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017" w:rsidRDefault="00652017" w:rsidP="00652017">
      <w:pPr>
        <w:autoSpaceDE w:val="0"/>
        <w:autoSpaceDN w:val="0"/>
        <w:adjustRightInd w:val="0"/>
        <w:jc w:val="center"/>
        <w:rPr>
          <w:rFonts w:ascii="Candara" w:hAnsi="Candara" w:cs="Georgia-Bold"/>
          <w:b/>
          <w:bCs/>
          <w:sz w:val="34"/>
          <w:szCs w:val="34"/>
        </w:rPr>
      </w:pPr>
    </w:p>
    <w:p w:rsidR="00652017" w:rsidRDefault="00652017" w:rsidP="00652017">
      <w:pPr>
        <w:autoSpaceDE w:val="0"/>
        <w:autoSpaceDN w:val="0"/>
        <w:adjustRightInd w:val="0"/>
        <w:jc w:val="center"/>
        <w:rPr>
          <w:rFonts w:ascii="Candara" w:hAnsi="Candara" w:cs="Georgia-Bold"/>
          <w:b/>
          <w:bCs/>
          <w:sz w:val="34"/>
          <w:szCs w:val="34"/>
        </w:rPr>
      </w:pPr>
    </w:p>
    <w:p w:rsidR="00651B5C" w:rsidRDefault="00EB046B" w:rsidP="00EB046B">
      <w:pPr>
        <w:pStyle w:val="Heading2"/>
        <w:numPr>
          <w:ilvl w:val="0"/>
          <w:numId w:val="0"/>
        </w:numPr>
        <w:spacing w:before="0" w:after="180" w:line="180" w:lineRule="atLeast"/>
        <w:jc w:val="center"/>
        <w:rPr>
          <w:rFonts w:ascii="Candara" w:hAnsi="Candara" w:cs="Georgia-Bold"/>
          <w:i w:val="0"/>
          <w:iCs w:val="0"/>
          <w:sz w:val="34"/>
          <w:szCs w:val="34"/>
        </w:rPr>
      </w:pPr>
      <w:r>
        <w:rPr>
          <w:rFonts w:ascii="Candara" w:hAnsi="Candara" w:cs="Georgia-Bold"/>
          <w:i w:val="0"/>
          <w:iCs w:val="0"/>
          <w:sz w:val="34"/>
          <w:szCs w:val="34"/>
        </w:rPr>
        <w:t xml:space="preserve">Dr. </w:t>
      </w:r>
      <w:proofErr w:type="spellStart"/>
      <w:r w:rsidRPr="00EB046B">
        <w:rPr>
          <w:rFonts w:ascii="Candara" w:hAnsi="Candara" w:cs="Georgia-Bold"/>
          <w:i w:val="0"/>
          <w:iCs w:val="0"/>
          <w:sz w:val="34"/>
          <w:szCs w:val="34"/>
        </w:rPr>
        <w:t>Samer</w:t>
      </w:r>
      <w:proofErr w:type="spellEnd"/>
      <w:r w:rsidRPr="00EB046B">
        <w:rPr>
          <w:rFonts w:ascii="Candara" w:hAnsi="Candara" w:cs="Georgia-Bold"/>
          <w:i w:val="0"/>
          <w:iCs w:val="0"/>
          <w:sz w:val="34"/>
          <w:szCs w:val="34"/>
        </w:rPr>
        <w:t xml:space="preserve"> M. </w:t>
      </w:r>
      <w:proofErr w:type="spellStart"/>
      <w:r w:rsidRPr="00EB046B">
        <w:rPr>
          <w:rFonts w:ascii="Candara" w:hAnsi="Candara" w:cs="Georgia-Bold"/>
          <w:i w:val="0"/>
          <w:iCs w:val="0"/>
          <w:sz w:val="34"/>
          <w:szCs w:val="34"/>
        </w:rPr>
        <w:t>Barakat</w:t>
      </w:r>
      <w:proofErr w:type="spellEnd"/>
      <w:r w:rsidRPr="00EB046B">
        <w:rPr>
          <w:rFonts w:ascii="Candara" w:hAnsi="Candara" w:cs="Georgia-Bold"/>
          <w:i w:val="0"/>
          <w:iCs w:val="0"/>
          <w:sz w:val="34"/>
          <w:szCs w:val="34"/>
        </w:rPr>
        <w:t xml:space="preserve"> - </w:t>
      </w:r>
      <w:bookmarkStart w:id="0" w:name="TOP"/>
      <w:r w:rsidRPr="00EB046B">
        <w:rPr>
          <w:rFonts w:ascii="Candara" w:hAnsi="Candara" w:cs="Georgia-Bold"/>
          <w:i w:val="0"/>
          <w:iCs w:val="0"/>
          <w:sz w:val="34"/>
          <w:szCs w:val="34"/>
        </w:rPr>
        <w:t xml:space="preserve">Associate </w:t>
      </w:r>
      <w:proofErr w:type="gramStart"/>
      <w:r w:rsidRPr="00EB046B">
        <w:rPr>
          <w:rFonts w:ascii="Candara" w:hAnsi="Candara" w:cs="Georgia-Bold"/>
          <w:i w:val="0"/>
          <w:iCs w:val="0"/>
          <w:sz w:val="34"/>
          <w:szCs w:val="34"/>
        </w:rPr>
        <w:t xml:space="preserve">Professor  </w:t>
      </w:r>
      <w:bookmarkEnd w:id="0"/>
      <w:r w:rsidRPr="00EB046B">
        <w:rPr>
          <w:rFonts w:ascii="Candara" w:hAnsi="Candara" w:cs="Georgia-Bold"/>
          <w:i w:val="0"/>
          <w:iCs w:val="0"/>
          <w:sz w:val="34"/>
          <w:szCs w:val="34"/>
        </w:rPr>
        <w:t>-</w:t>
      </w:r>
      <w:proofErr w:type="gramEnd"/>
      <w:r w:rsidRPr="00EB046B">
        <w:rPr>
          <w:rFonts w:ascii="Candara" w:hAnsi="Candara" w:cs="Georgia-Bold"/>
          <w:i w:val="0"/>
          <w:iCs w:val="0"/>
          <w:sz w:val="34"/>
          <w:szCs w:val="34"/>
        </w:rPr>
        <w:t xml:space="preserve"> BBA, MIS, CEC, PhD</w:t>
      </w:r>
    </w:p>
    <w:p w:rsidR="009B4F62" w:rsidRDefault="009B4F62" w:rsidP="009B4F62">
      <w:pPr>
        <w:pStyle w:val="Heading2"/>
        <w:numPr>
          <w:ilvl w:val="0"/>
          <w:numId w:val="0"/>
        </w:numPr>
        <w:spacing w:before="0" w:after="0" w:line="180" w:lineRule="atLeast"/>
        <w:jc w:val="center"/>
        <w:rPr>
          <w:rFonts w:ascii="Candara" w:hAnsi="Candara" w:cs="Georgia-Bold"/>
          <w:b w:val="0"/>
          <w:bCs w:val="0"/>
          <w:i w:val="0"/>
          <w:iCs w:val="0"/>
          <w:sz w:val="24"/>
        </w:rPr>
      </w:pPr>
      <w:r w:rsidRPr="009B4F62">
        <w:rPr>
          <w:rFonts w:ascii="Candara" w:hAnsi="Candara" w:cs="Georgia-Bold"/>
          <w:b w:val="0"/>
          <w:bCs w:val="0"/>
          <w:i w:val="0"/>
          <w:iCs w:val="0"/>
          <w:sz w:val="24"/>
        </w:rPr>
        <w:t>Mi</w:t>
      </w:r>
      <w:r>
        <w:rPr>
          <w:rFonts w:ascii="Candara" w:hAnsi="Candara" w:cs="Georgia-Bold"/>
          <w:b w:val="0"/>
          <w:bCs w:val="0"/>
          <w:i w:val="0"/>
          <w:iCs w:val="0"/>
          <w:sz w:val="24"/>
        </w:rPr>
        <w:t xml:space="preserve">ddle East and Africa Partner - </w:t>
      </w:r>
      <w:r w:rsidRPr="009B4F62">
        <w:rPr>
          <w:rFonts w:ascii="Candara" w:hAnsi="Candara" w:cs="Georgia-Bold"/>
          <w:b w:val="0"/>
          <w:bCs w:val="0"/>
          <w:i w:val="0"/>
          <w:iCs w:val="0"/>
          <w:sz w:val="24"/>
        </w:rPr>
        <w:t>The American Research Foundation</w:t>
      </w:r>
    </w:p>
    <w:p w:rsidR="009B4F62" w:rsidRDefault="009B4F62" w:rsidP="009B4F62">
      <w:pPr>
        <w:jc w:val="center"/>
        <w:rPr>
          <w:rFonts w:ascii="Candara" w:hAnsi="Candara" w:cs="Georgia-Bold"/>
          <w:szCs w:val="28"/>
        </w:rPr>
      </w:pPr>
      <w:r w:rsidRPr="009B4F62">
        <w:rPr>
          <w:rFonts w:ascii="Candara" w:hAnsi="Candara" w:cs="Georgia-Bold"/>
          <w:szCs w:val="28"/>
        </w:rPr>
        <w:t xml:space="preserve">Founding Partner </w:t>
      </w:r>
      <w:r>
        <w:rPr>
          <w:rFonts w:ascii="Candara" w:hAnsi="Candara" w:cs="Georgia-Bold"/>
          <w:szCs w:val="28"/>
        </w:rPr>
        <w:t>-</w:t>
      </w:r>
      <w:r w:rsidRPr="009B4F62">
        <w:rPr>
          <w:rFonts w:ascii="Candara" w:hAnsi="Candara" w:cs="Georgia-Bold"/>
          <w:szCs w:val="28"/>
        </w:rPr>
        <w:t xml:space="preserve"> Greater Middle East Research Hub</w:t>
      </w:r>
    </w:p>
    <w:p w:rsidR="00651B5C" w:rsidRPr="00651B5C" w:rsidRDefault="00651B5C" w:rsidP="00D62641">
      <w:pPr>
        <w:pStyle w:val="Heading2"/>
        <w:numPr>
          <w:ilvl w:val="0"/>
          <w:numId w:val="0"/>
        </w:numPr>
        <w:spacing w:before="0" w:after="180" w:line="180" w:lineRule="atLeast"/>
        <w:jc w:val="center"/>
        <w:rPr>
          <w:rFonts w:ascii="Candara" w:hAnsi="Candara" w:cs="Georgia-Bold"/>
          <w:b w:val="0"/>
          <w:bCs w:val="0"/>
          <w:i w:val="0"/>
          <w:iCs w:val="0"/>
          <w:sz w:val="24"/>
        </w:rPr>
      </w:pPr>
      <w:r w:rsidRPr="00651B5C">
        <w:rPr>
          <w:rFonts w:ascii="Candara" w:hAnsi="Candara" w:cs="Georgia-Bold"/>
          <w:b w:val="0"/>
          <w:bCs w:val="0"/>
          <w:i w:val="0"/>
          <w:iCs w:val="0"/>
          <w:sz w:val="24"/>
        </w:rPr>
        <w:t>Management Information System</w:t>
      </w:r>
      <w:r w:rsidR="009B4F62">
        <w:rPr>
          <w:rFonts w:ascii="Candara" w:hAnsi="Candara" w:cs="Georgia-Bold"/>
          <w:b w:val="0"/>
          <w:bCs w:val="0"/>
          <w:i w:val="0"/>
          <w:iCs w:val="0"/>
          <w:sz w:val="24"/>
        </w:rPr>
        <w:t>s, Business Information Systems</w:t>
      </w:r>
    </w:p>
    <w:p w:rsidR="00652017" w:rsidRPr="00C209A1" w:rsidRDefault="00652017" w:rsidP="00652017">
      <w:pPr>
        <w:autoSpaceDE w:val="0"/>
        <w:autoSpaceDN w:val="0"/>
        <w:adjustRightInd w:val="0"/>
        <w:rPr>
          <w:rFonts w:ascii="Candara" w:hAnsi="Candara" w:cs="Georgia"/>
        </w:rPr>
      </w:pPr>
      <w:r w:rsidRPr="00C209A1">
        <w:rPr>
          <w:rFonts w:ascii="Candara" w:hAnsi="Candara" w:cs="Georgia"/>
        </w:rPr>
        <w:t>P.O. Box 404</w:t>
      </w:r>
      <w:r w:rsidRPr="00C209A1"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  <w:t xml:space="preserve"> </w:t>
      </w:r>
      <w:r>
        <w:rPr>
          <w:rFonts w:ascii="Candara" w:hAnsi="Candara" w:cs="Georgia"/>
        </w:rPr>
        <w:tab/>
        <w:t xml:space="preserve">           </w:t>
      </w:r>
      <w:r w:rsidRPr="00C209A1">
        <w:rPr>
          <w:rFonts w:ascii="Candara" w:hAnsi="Candara" w:cs="Georgia"/>
        </w:rPr>
        <w:t>Mobile</w:t>
      </w:r>
      <w:proofErr w:type="gramStart"/>
      <w:r w:rsidRPr="00C209A1">
        <w:rPr>
          <w:rFonts w:ascii="Candara" w:hAnsi="Candara" w:cs="Georgia"/>
        </w:rPr>
        <w:t>:00962</w:t>
      </w:r>
      <w:proofErr w:type="gramEnd"/>
      <w:r>
        <w:rPr>
          <w:rFonts w:ascii="Candara" w:hAnsi="Candara" w:cs="Georgia"/>
        </w:rPr>
        <w:t>-</w:t>
      </w:r>
      <w:r w:rsidRPr="00C209A1">
        <w:rPr>
          <w:rFonts w:ascii="Candara" w:hAnsi="Candara" w:cs="Georgia"/>
        </w:rPr>
        <w:t>79</w:t>
      </w:r>
      <w:r>
        <w:rPr>
          <w:rFonts w:ascii="Candara" w:hAnsi="Candara" w:cs="Georgia"/>
        </w:rPr>
        <w:t>-</w:t>
      </w:r>
      <w:r w:rsidRPr="00C209A1">
        <w:rPr>
          <w:rFonts w:ascii="Candara" w:hAnsi="Candara" w:cs="Georgia"/>
        </w:rPr>
        <w:t>5768545</w:t>
      </w:r>
    </w:p>
    <w:p w:rsidR="00652017" w:rsidRDefault="00652017" w:rsidP="0065201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ndara" w:hAnsi="Candara" w:cs="Georgia"/>
        </w:rPr>
      </w:pPr>
      <w:r w:rsidRPr="00C209A1">
        <w:rPr>
          <w:rFonts w:ascii="Candara" w:hAnsi="Candara" w:cs="Georgia"/>
        </w:rPr>
        <w:t>Amman, Jordan 1</w:t>
      </w:r>
      <w:r>
        <w:rPr>
          <w:rFonts w:ascii="Candara" w:hAnsi="Candara" w:cs="Georgia"/>
        </w:rPr>
        <w:t>1</w:t>
      </w:r>
      <w:r w:rsidRPr="00C209A1">
        <w:rPr>
          <w:rFonts w:ascii="Candara" w:hAnsi="Candara" w:cs="Georgia"/>
        </w:rPr>
        <w:t xml:space="preserve">941                   </w:t>
      </w:r>
      <w:r>
        <w:rPr>
          <w:rFonts w:ascii="Candara" w:hAnsi="Candara" w:cs="Georgia"/>
        </w:rPr>
        <w:tab/>
      </w:r>
      <w:r>
        <w:rPr>
          <w:rFonts w:ascii="Candara" w:hAnsi="Candara" w:cs="Georgia"/>
        </w:rPr>
        <w:tab/>
      </w:r>
      <w:r w:rsidRPr="00C209A1">
        <w:rPr>
          <w:rFonts w:ascii="Candara" w:hAnsi="Candara" w:cs="Georgia"/>
        </w:rPr>
        <w:t xml:space="preserve">                             </w:t>
      </w:r>
      <w:r>
        <w:rPr>
          <w:rFonts w:ascii="Candara" w:hAnsi="Candara" w:cs="Georgia"/>
        </w:rPr>
        <w:t xml:space="preserve">                                </w:t>
      </w:r>
      <w:r w:rsidRPr="00C209A1">
        <w:rPr>
          <w:rFonts w:ascii="Candara" w:hAnsi="Candara" w:cs="Georgia"/>
        </w:rPr>
        <w:t xml:space="preserve">  E-Mail: </w:t>
      </w:r>
      <w:hyperlink r:id="rId9" w:history="1">
        <w:r w:rsidRPr="00C209A1">
          <w:rPr>
            <w:rStyle w:val="Hyperlink"/>
            <w:rFonts w:ascii="Candara" w:hAnsi="Candara" w:cs="Georgia"/>
          </w:rPr>
          <w:t>meicecc@gmail.com</w:t>
        </w:r>
      </w:hyperlink>
    </w:p>
    <w:p w:rsidR="008D7A54" w:rsidRDefault="008D7A54" w:rsidP="00B95726">
      <w:pPr>
        <w:rPr>
          <w:sz w:val="22"/>
        </w:rPr>
      </w:pPr>
    </w:p>
    <w:p w:rsidR="0043624A" w:rsidRDefault="0043624A" w:rsidP="00B95726">
      <w:pPr>
        <w:rPr>
          <w:rFonts w:ascii="Candara" w:hAnsi="Candara" w:cs="Georgia-Bold"/>
          <w:b/>
          <w:bCs/>
          <w:szCs w:val="28"/>
        </w:rPr>
      </w:pPr>
      <w:r w:rsidRPr="0043624A">
        <w:rPr>
          <w:b/>
          <w:smallCaps/>
          <w:sz w:val="28"/>
          <w:szCs w:val="28"/>
          <w:u w:val="single"/>
        </w:rPr>
        <w:t>Academic Rank:</w:t>
      </w:r>
      <w:r>
        <w:rPr>
          <w:b/>
          <w:smallCaps/>
          <w:sz w:val="28"/>
          <w:szCs w:val="28"/>
        </w:rPr>
        <w:t xml:space="preserve"> </w:t>
      </w:r>
      <w:r w:rsidRPr="0043624A">
        <w:rPr>
          <w:rFonts w:ascii="Candara" w:hAnsi="Candara" w:cs="Georgia-Bold"/>
          <w:b/>
          <w:bCs/>
          <w:szCs w:val="28"/>
        </w:rPr>
        <w:t>Associate Professor – expected to become</w:t>
      </w:r>
      <w:r>
        <w:rPr>
          <w:rFonts w:ascii="Candara" w:hAnsi="Candara" w:cs="Georgia-Bold"/>
          <w:b/>
          <w:bCs/>
          <w:szCs w:val="28"/>
        </w:rPr>
        <w:t xml:space="preserve"> Full Prof in a couple of weeks</w:t>
      </w:r>
    </w:p>
    <w:p w:rsidR="0043624A" w:rsidRDefault="0043624A" w:rsidP="00B95726">
      <w:pPr>
        <w:rPr>
          <w:rFonts w:ascii="Candara" w:hAnsi="Candara" w:cs="Georgia-Bold"/>
          <w:b/>
          <w:bCs/>
          <w:szCs w:val="28"/>
        </w:rPr>
      </w:pPr>
    </w:p>
    <w:p w:rsidR="0043624A" w:rsidRPr="0043624A" w:rsidRDefault="0043624A" w:rsidP="0043624A">
      <w:pPr>
        <w:rPr>
          <w:rFonts w:ascii="Book Antiqua" w:hAnsi="Book Antiqua"/>
          <w:b/>
          <w:smallCaps/>
          <w:spacing w:val="16"/>
          <w:sz w:val="28"/>
          <w:szCs w:val="28"/>
          <w:u w:val="single"/>
        </w:rPr>
      </w:pPr>
      <w:r w:rsidRPr="0043624A">
        <w:rPr>
          <w:rFonts w:ascii="Book Antiqua" w:hAnsi="Book Antiqua"/>
          <w:b/>
          <w:smallCaps/>
          <w:spacing w:val="16"/>
          <w:sz w:val="28"/>
          <w:szCs w:val="28"/>
          <w:u w:val="single"/>
        </w:rPr>
        <w:t xml:space="preserve">Current Positions </w:t>
      </w:r>
    </w:p>
    <w:p w:rsidR="0043624A" w:rsidRDefault="0043624A" w:rsidP="0043624A">
      <w:pPr>
        <w:pStyle w:val="PlainText"/>
        <w:ind w:right="-58"/>
        <w:rPr>
          <w:rFonts w:ascii="Book Antiqua" w:hAnsi="Book Antiqua" w:cs="Arial"/>
          <w:color w:val="000000"/>
          <w:sz w:val="22"/>
          <w:szCs w:val="22"/>
        </w:rPr>
      </w:pPr>
    </w:p>
    <w:p w:rsidR="0043624A" w:rsidRPr="0043624A" w:rsidRDefault="0043624A" w:rsidP="0043624A">
      <w:pPr>
        <w:pStyle w:val="PlainText"/>
        <w:ind w:right="-58"/>
        <w:rPr>
          <w:rFonts w:ascii="Book Antiqua" w:hAnsi="Book Antiqua" w:cs="Arial"/>
          <w:color w:val="000000"/>
          <w:sz w:val="22"/>
          <w:szCs w:val="22"/>
          <w:u w:val="none"/>
        </w:rPr>
      </w:pPr>
      <w:r w:rsidRPr="0043624A">
        <w:rPr>
          <w:rFonts w:ascii="Book Antiqua" w:hAnsi="Book Antiqua" w:cs="Arial"/>
          <w:color w:val="000000"/>
          <w:sz w:val="22"/>
          <w:szCs w:val="22"/>
          <w:u w:val="none"/>
        </w:rPr>
        <w:t>Europe - MENA Partner - The American Research Foundation</w:t>
      </w:r>
    </w:p>
    <w:p w:rsidR="0043624A" w:rsidRPr="0043624A" w:rsidRDefault="0043624A" w:rsidP="0043624A">
      <w:pPr>
        <w:pStyle w:val="PlainText"/>
        <w:ind w:right="-58"/>
        <w:rPr>
          <w:rFonts w:ascii="Book Antiqua" w:hAnsi="Book Antiqua" w:cs="Arial"/>
          <w:color w:val="000000"/>
          <w:sz w:val="22"/>
          <w:szCs w:val="22"/>
          <w:u w:val="none"/>
        </w:rPr>
      </w:pPr>
      <w:r w:rsidRPr="0043624A">
        <w:rPr>
          <w:rFonts w:ascii="Book Antiqua" w:hAnsi="Book Antiqua" w:cs="Arial"/>
          <w:color w:val="000000"/>
          <w:sz w:val="22"/>
          <w:szCs w:val="22"/>
          <w:u w:val="none"/>
        </w:rPr>
        <w:t>Founding Partner - Greater Middle East Research Hub</w:t>
      </w:r>
    </w:p>
    <w:p w:rsidR="0043624A" w:rsidRPr="0043624A" w:rsidRDefault="0043624A" w:rsidP="0043624A">
      <w:pPr>
        <w:pStyle w:val="PlainText"/>
        <w:ind w:right="-58"/>
        <w:rPr>
          <w:rFonts w:ascii="Book Antiqua" w:hAnsi="Book Antiqua" w:cs="Arial"/>
          <w:color w:val="000000"/>
          <w:sz w:val="22"/>
          <w:szCs w:val="22"/>
          <w:u w:val="none"/>
        </w:rPr>
      </w:pPr>
      <w:r w:rsidRPr="0043624A">
        <w:rPr>
          <w:rFonts w:ascii="Book Antiqua" w:hAnsi="Book Antiqua" w:cs="Arial"/>
          <w:color w:val="000000"/>
          <w:sz w:val="22"/>
          <w:szCs w:val="22"/>
          <w:u w:val="none"/>
        </w:rPr>
        <w:t>Associate Professor - Management Information Systems, Business Information Systems</w:t>
      </w:r>
    </w:p>
    <w:p w:rsidR="0043624A" w:rsidRPr="0043624A" w:rsidRDefault="0043624A" w:rsidP="0043624A">
      <w:pPr>
        <w:pStyle w:val="PlainText"/>
        <w:ind w:right="-58"/>
        <w:rPr>
          <w:rFonts w:ascii="Book Antiqua" w:hAnsi="Book Antiqua" w:cs="Arial"/>
          <w:color w:val="000000"/>
          <w:sz w:val="22"/>
          <w:szCs w:val="22"/>
          <w:u w:val="none"/>
        </w:rPr>
      </w:pPr>
      <w:r w:rsidRPr="0043624A">
        <w:rPr>
          <w:rFonts w:ascii="Book Antiqua" w:hAnsi="Book Antiqua" w:cs="Arial"/>
          <w:color w:val="000000"/>
          <w:sz w:val="22"/>
          <w:szCs w:val="22"/>
          <w:u w:val="none"/>
        </w:rPr>
        <w:t>Advisory Board Member - International Strategic Research Think Tank</w:t>
      </w:r>
    </w:p>
    <w:p w:rsidR="0043624A" w:rsidRPr="0043624A" w:rsidRDefault="0043624A" w:rsidP="0043624A">
      <w:pPr>
        <w:pStyle w:val="PlainText"/>
        <w:ind w:right="-58"/>
        <w:rPr>
          <w:rFonts w:ascii="Book Antiqua" w:hAnsi="Book Antiqua" w:cs="Arial"/>
          <w:color w:val="000000"/>
          <w:sz w:val="22"/>
          <w:szCs w:val="22"/>
          <w:u w:val="none"/>
        </w:rPr>
      </w:pPr>
      <w:r w:rsidRPr="0043624A">
        <w:rPr>
          <w:rFonts w:ascii="Book Antiqua" w:hAnsi="Book Antiqua" w:cs="Arial"/>
          <w:color w:val="000000"/>
          <w:sz w:val="22"/>
          <w:szCs w:val="22"/>
          <w:u w:val="none"/>
        </w:rPr>
        <w:t>Program Development Consultant and Strategist</w:t>
      </w:r>
    </w:p>
    <w:p w:rsidR="0043624A" w:rsidRDefault="0043624A" w:rsidP="00B95726">
      <w:pPr>
        <w:rPr>
          <w:b/>
          <w:smallCaps/>
          <w:sz w:val="28"/>
          <w:szCs w:val="28"/>
        </w:rPr>
      </w:pPr>
    </w:p>
    <w:p w:rsidR="00B95726" w:rsidRDefault="00EC3088" w:rsidP="00B95726">
      <w:pPr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629400" cy="0"/>
                <wp:effectExtent l="19050" t="16510" r="19050" b="12065"/>
                <wp:wrapNone/>
                <wp:docPr id="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52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lSHAIAADg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" strokeweight=".53mm">
                <v:stroke joinstyle="miter"/>
              </v:line>
            </w:pict>
          </mc:Fallback>
        </mc:AlternateContent>
      </w:r>
      <w:r w:rsidR="00B95726" w:rsidRPr="00B95726">
        <w:rPr>
          <w:b/>
          <w:smallCaps/>
          <w:sz w:val="28"/>
          <w:szCs w:val="28"/>
        </w:rPr>
        <w:t xml:space="preserve"> TEACHING EXPERIENCE –Applied Science University</w:t>
      </w:r>
      <w:r w:rsidR="00B95726" w:rsidRPr="00DC636B">
        <w:rPr>
          <w:b/>
          <w:smallCaps/>
          <w:sz w:val="28"/>
          <w:szCs w:val="28"/>
        </w:rPr>
        <w:t xml:space="preserve"> </w:t>
      </w:r>
    </w:p>
    <w:p w:rsidR="00B95726" w:rsidRDefault="00B95726" w:rsidP="00B95726">
      <w:pPr>
        <w:rPr>
          <w:b/>
          <w:bCs/>
          <w:smallCaps/>
        </w:rPr>
      </w:pPr>
    </w:p>
    <w:p w:rsidR="00B95726" w:rsidRPr="009B3A4D" w:rsidRDefault="00B95726" w:rsidP="00B95726">
      <w:r w:rsidRPr="009B3A4D">
        <w:rPr>
          <w:b/>
          <w:bCs/>
        </w:rPr>
        <w:t>August 2013 to Present</w:t>
      </w:r>
    </w:p>
    <w:p w:rsidR="00B95726" w:rsidRPr="009B3A4D" w:rsidRDefault="00B95726" w:rsidP="00B95726">
      <w:r w:rsidRPr="009B3A4D">
        <w:rPr>
          <w:b/>
          <w:bCs/>
        </w:rPr>
        <w:t>Associate Professor</w:t>
      </w:r>
      <w:r w:rsidRPr="009B3A4D">
        <w:t>, Management Information Systems Department</w:t>
      </w:r>
    </w:p>
    <w:p w:rsidR="00B95726" w:rsidRPr="009B3A4D" w:rsidRDefault="00B95726" w:rsidP="00B95726">
      <w:pPr>
        <w:rPr>
          <w:b/>
          <w:bCs/>
        </w:rPr>
      </w:pPr>
    </w:p>
    <w:p w:rsidR="00B95726" w:rsidRPr="009B3A4D" w:rsidRDefault="00B95726" w:rsidP="00B95726">
      <w:pPr>
        <w:rPr>
          <w:b/>
          <w:bCs/>
        </w:rPr>
      </w:pPr>
      <w:proofErr w:type="gramStart"/>
      <w:r w:rsidRPr="009B3A4D">
        <w:rPr>
          <w:b/>
          <w:bCs/>
        </w:rPr>
        <w:t>March  2009</w:t>
      </w:r>
      <w:proofErr w:type="gramEnd"/>
      <w:r w:rsidRPr="009B3A4D">
        <w:rPr>
          <w:b/>
          <w:bCs/>
        </w:rPr>
        <w:t xml:space="preserve"> to August 2013</w:t>
      </w:r>
    </w:p>
    <w:p w:rsidR="00B95726" w:rsidRPr="009B3A4D" w:rsidRDefault="00B95726" w:rsidP="00B95726">
      <w:r w:rsidRPr="009B3A4D">
        <w:rPr>
          <w:b/>
          <w:bCs/>
        </w:rPr>
        <w:t>Assistant Professor</w:t>
      </w:r>
      <w:r w:rsidRPr="009B3A4D">
        <w:t>, Management Information Systems Department</w:t>
      </w:r>
    </w:p>
    <w:p w:rsidR="00B95726" w:rsidRPr="009B3A4D" w:rsidRDefault="00B95726" w:rsidP="00B95726">
      <w:pPr>
        <w:rPr>
          <w:b/>
          <w:bCs/>
        </w:rPr>
      </w:pPr>
    </w:p>
    <w:p w:rsidR="00B95726" w:rsidRPr="009B3A4D" w:rsidRDefault="00B95726" w:rsidP="00B95726">
      <w:pPr>
        <w:rPr>
          <w:sz w:val="26"/>
          <w:szCs w:val="26"/>
        </w:rPr>
      </w:pPr>
      <w:r w:rsidRPr="009B3A4D">
        <w:rPr>
          <w:b/>
          <w:bCs/>
        </w:rPr>
        <w:t>September 1999 to March 2009</w:t>
      </w:r>
    </w:p>
    <w:p w:rsidR="00B95726" w:rsidRPr="009B3A4D" w:rsidRDefault="00B95726" w:rsidP="00B95726">
      <w:r w:rsidRPr="009B3A4D">
        <w:rPr>
          <w:b/>
          <w:bCs/>
        </w:rPr>
        <w:t>Lecturer</w:t>
      </w:r>
      <w:r w:rsidRPr="009B3A4D">
        <w:t>, Business Administration Department &amp; MIS Department</w:t>
      </w:r>
    </w:p>
    <w:p w:rsidR="00B95726" w:rsidRDefault="00B95726" w:rsidP="00B95726">
      <w:pPr>
        <w:rPr>
          <w:b/>
          <w:smallCaps/>
          <w:sz w:val="28"/>
          <w:szCs w:val="28"/>
        </w:rPr>
      </w:pPr>
    </w:p>
    <w:p w:rsidR="00B95726" w:rsidRPr="002B4F63" w:rsidRDefault="00B95726" w:rsidP="00B95726">
      <w:pPr>
        <w:rPr>
          <w:b/>
          <w:smallCaps/>
          <w:sz w:val="28"/>
          <w:szCs w:val="28"/>
        </w:rPr>
      </w:pPr>
      <w:r w:rsidRPr="00B95726">
        <w:rPr>
          <w:b/>
          <w:smallCaps/>
          <w:sz w:val="28"/>
          <w:szCs w:val="28"/>
        </w:rPr>
        <w:t>Administrative Experience –Applied Science University</w:t>
      </w:r>
      <w:r w:rsidRPr="00DC636B">
        <w:rPr>
          <w:b/>
          <w:smallCaps/>
          <w:sz w:val="28"/>
          <w:szCs w:val="28"/>
        </w:rPr>
        <w:t xml:space="preserve"> </w:t>
      </w:r>
    </w:p>
    <w:p w:rsidR="00B95726" w:rsidRDefault="00EC3088" w:rsidP="00B9572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B95726" w:rsidRPr="009B3A4D" w:rsidRDefault="00B95726" w:rsidP="002F767F">
      <w:pPr>
        <w:rPr>
          <w:b/>
          <w:bCs/>
        </w:rPr>
      </w:pPr>
      <w:r w:rsidRPr="009B3A4D">
        <w:rPr>
          <w:b/>
          <w:bCs/>
        </w:rPr>
        <w:t xml:space="preserve">Sept 2014 to </w:t>
      </w:r>
      <w:r w:rsidR="002F767F">
        <w:rPr>
          <w:b/>
          <w:bCs/>
        </w:rPr>
        <w:t>July 2016</w:t>
      </w:r>
    </w:p>
    <w:p w:rsidR="00B95726" w:rsidRPr="009B3A4D" w:rsidRDefault="00B95726" w:rsidP="00B95726">
      <w:pPr>
        <w:rPr>
          <w:b/>
          <w:bCs/>
        </w:rPr>
      </w:pPr>
      <w:r w:rsidRPr="009B3A4D">
        <w:rPr>
          <w:b/>
          <w:bCs/>
        </w:rPr>
        <w:t xml:space="preserve">Head – </w:t>
      </w:r>
      <w:r w:rsidRPr="009B3A4D">
        <w:t>Management Information Systems Department</w:t>
      </w:r>
      <w:r w:rsidRPr="009B3A4D">
        <w:rPr>
          <w:b/>
          <w:bCs/>
        </w:rPr>
        <w:t xml:space="preserve"> </w:t>
      </w:r>
    </w:p>
    <w:p w:rsidR="00B95726" w:rsidRPr="009B3A4D" w:rsidRDefault="00B95726" w:rsidP="00B95726">
      <w:pPr>
        <w:rPr>
          <w:b/>
          <w:bCs/>
        </w:rPr>
      </w:pPr>
    </w:p>
    <w:p w:rsidR="00B95726" w:rsidRPr="009B3A4D" w:rsidRDefault="00B95726" w:rsidP="00B95726">
      <w:pPr>
        <w:rPr>
          <w:b/>
          <w:bCs/>
        </w:rPr>
      </w:pPr>
      <w:r w:rsidRPr="009B3A4D">
        <w:rPr>
          <w:b/>
          <w:bCs/>
        </w:rPr>
        <w:t>Mar 2014 to Sept 2014</w:t>
      </w:r>
    </w:p>
    <w:p w:rsidR="00B95726" w:rsidRPr="009B3A4D" w:rsidRDefault="00B95726" w:rsidP="00830773">
      <w:pPr>
        <w:rPr>
          <w:b/>
          <w:bCs/>
        </w:rPr>
      </w:pPr>
      <w:r w:rsidRPr="009B3A4D">
        <w:rPr>
          <w:b/>
          <w:bCs/>
        </w:rPr>
        <w:t>Head –</w:t>
      </w:r>
      <w:r w:rsidRPr="009B3A4D">
        <w:t>Business Administration Department</w:t>
      </w:r>
      <w:r w:rsidRPr="009B3A4D">
        <w:rPr>
          <w:b/>
          <w:bCs/>
        </w:rPr>
        <w:t xml:space="preserve">  </w:t>
      </w:r>
    </w:p>
    <w:p w:rsidR="00B95726" w:rsidRPr="009B3A4D" w:rsidRDefault="00B95726" w:rsidP="00B95726">
      <w:pPr>
        <w:rPr>
          <w:b/>
          <w:bCs/>
        </w:rPr>
      </w:pPr>
    </w:p>
    <w:p w:rsidR="00B95726" w:rsidRPr="009B3A4D" w:rsidRDefault="00B95726" w:rsidP="00B95726">
      <w:pPr>
        <w:rPr>
          <w:b/>
          <w:bCs/>
        </w:rPr>
      </w:pPr>
      <w:proofErr w:type="gramStart"/>
      <w:r w:rsidRPr="009B3A4D">
        <w:rPr>
          <w:b/>
          <w:bCs/>
        </w:rPr>
        <w:t>Jan  2014</w:t>
      </w:r>
      <w:proofErr w:type="gramEnd"/>
      <w:r w:rsidRPr="009B3A4D">
        <w:rPr>
          <w:b/>
          <w:bCs/>
        </w:rPr>
        <w:t xml:space="preserve"> to Sept 2014</w:t>
      </w:r>
    </w:p>
    <w:p w:rsidR="00B95726" w:rsidRPr="009B3A4D" w:rsidRDefault="00B95726" w:rsidP="00B95726">
      <w:pPr>
        <w:rPr>
          <w:b/>
          <w:bCs/>
        </w:rPr>
      </w:pPr>
      <w:r w:rsidRPr="009B3A4D">
        <w:rPr>
          <w:b/>
          <w:bCs/>
        </w:rPr>
        <w:t xml:space="preserve">Head – </w:t>
      </w:r>
      <w:r w:rsidRPr="009B3A4D">
        <w:t>eLearning Center</w:t>
      </w:r>
      <w:r w:rsidRPr="009B3A4D">
        <w:rPr>
          <w:b/>
          <w:bCs/>
        </w:rPr>
        <w:t xml:space="preserve"> </w:t>
      </w:r>
    </w:p>
    <w:p w:rsidR="00B95726" w:rsidRPr="009B3A4D" w:rsidRDefault="00B95726" w:rsidP="00B95726">
      <w:pPr>
        <w:rPr>
          <w:b/>
          <w:bCs/>
        </w:rPr>
      </w:pPr>
    </w:p>
    <w:p w:rsidR="00B95726" w:rsidRPr="009B3A4D" w:rsidRDefault="00B95726" w:rsidP="00B95726">
      <w:pPr>
        <w:rPr>
          <w:b/>
          <w:bCs/>
        </w:rPr>
      </w:pPr>
      <w:r w:rsidRPr="009B3A4D">
        <w:rPr>
          <w:b/>
          <w:bCs/>
        </w:rPr>
        <w:t>Sept 2013 to Sept 2014</w:t>
      </w:r>
    </w:p>
    <w:p w:rsidR="00B95726" w:rsidRPr="009B3A4D" w:rsidRDefault="00B95726" w:rsidP="00830773">
      <w:pPr>
        <w:rPr>
          <w:b/>
          <w:bCs/>
        </w:rPr>
      </w:pPr>
      <w:r w:rsidRPr="009B3A4D">
        <w:rPr>
          <w:b/>
          <w:bCs/>
        </w:rPr>
        <w:t>Head –</w:t>
      </w:r>
      <w:r w:rsidRPr="009B3A4D">
        <w:t>E-Business Department</w:t>
      </w:r>
      <w:r w:rsidRPr="009B3A4D">
        <w:rPr>
          <w:b/>
          <w:bCs/>
        </w:rPr>
        <w:t xml:space="preserve"> </w:t>
      </w:r>
    </w:p>
    <w:p w:rsidR="00B95726" w:rsidRPr="009B3A4D" w:rsidRDefault="00B95726" w:rsidP="00B95726"/>
    <w:p w:rsidR="00B95726" w:rsidRPr="009B3A4D" w:rsidRDefault="00B95726" w:rsidP="0069448C">
      <w:pPr>
        <w:rPr>
          <w:b/>
          <w:bCs/>
        </w:rPr>
      </w:pPr>
      <w:r w:rsidRPr="009B3A4D">
        <w:rPr>
          <w:b/>
          <w:bCs/>
        </w:rPr>
        <w:t xml:space="preserve">September 2010 to </w:t>
      </w:r>
      <w:r w:rsidR="0069448C" w:rsidRPr="009B3A4D">
        <w:rPr>
          <w:b/>
          <w:bCs/>
        </w:rPr>
        <w:t>2015</w:t>
      </w:r>
    </w:p>
    <w:p w:rsidR="00B95726" w:rsidRPr="009B3A4D" w:rsidRDefault="00B95726" w:rsidP="00B95726">
      <w:pPr>
        <w:rPr>
          <w:b/>
          <w:bCs/>
        </w:rPr>
      </w:pPr>
      <w:r w:rsidRPr="009B3A4D">
        <w:rPr>
          <w:b/>
          <w:bCs/>
        </w:rPr>
        <w:t xml:space="preserve">Head – </w:t>
      </w:r>
      <w:r w:rsidRPr="009B3A4D">
        <w:t>Website Unit - Quality and Accreditation Office</w:t>
      </w:r>
      <w:r w:rsidRPr="009B3A4D">
        <w:rPr>
          <w:b/>
          <w:bCs/>
        </w:rPr>
        <w:t xml:space="preserve"> </w:t>
      </w:r>
    </w:p>
    <w:p w:rsidR="00B95726" w:rsidRPr="009B3A4D" w:rsidRDefault="00B95726" w:rsidP="00B95726">
      <w:pPr>
        <w:rPr>
          <w:b/>
          <w:bCs/>
        </w:rPr>
      </w:pPr>
    </w:p>
    <w:p w:rsidR="00B95726" w:rsidRPr="009B3A4D" w:rsidRDefault="00B95726" w:rsidP="00B95726">
      <w:pPr>
        <w:rPr>
          <w:b/>
          <w:bCs/>
        </w:rPr>
      </w:pPr>
      <w:r w:rsidRPr="009B3A4D">
        <w:rPr>
          <w:b/>
          <w:bCs/>
        </w:rPr>
        <w:t>April 2004 to August 2010</w:t>
      </w:r>
    </w:p>
    <w:p w:rsidR="00B95726" w:rsidRPr="008D7A54" w:rsidRDefault="00B95726" w:rsidP="008D7A54">
      <w:pPr>
        <w:rPr>
          <w:b/>
          <w:bCs/>
        </w:rPr>
      </w:pPr>
      <w:r w:rsidRPr="009B3A4D">
        <w:rPr>
          <w:b/>
          <w:bCs/>
        </w:rPr>
        <w:t xml:space="preserve">Manager - </w:t>
      </w:r>
      <w:r w:rsidRPr="009B3A4D">
        <w:t>Career Development Office - King Abdullah II Development Fund</w:t>
      </w:r>
    </w:p>
    <w:p w:rsidR="00B64ECD" w:rsidRDefault="00B64ECD" w:rsidP="00B95726">
      <w:pPr>
        <w:rPr>
          <w:b/>
          <w:smallCaps/>
          <w:sz w:val="28"/>
          <w:szCs w:val="28"/>
        </w:rPr>
      </w:pPr>
    </w:p>
    <w:p w:rsidR="0043624A" w:rsidRDefault="0043624A" w:rsidP="00B95726">
      <w:pPr>
        <w:rPr>
          <w:b/>
          <w:smallCaps/>
          <w:sz w:val="28"/>
          <w:szCs w:val="28"/>
        </w:rPr>
      </w:pPr>
    </w:p>
    <w:p w:rsidR="0043624A" w:rsidRDefault="0043624A" w:rsidP="00B95726">
      <w:pPr>
        <w:rPr>
          <w:b/>
          <w:smallCaps/>
          <w:sz w:val="28"/>
          <w:szCs w:val="28"/>
        </w:rPr>
      </w:pPr>
    </w:p>
    <w:p w:rsidR="0043624A" w:rsidRDefault="0043624A" w:rsidP="00B95726">
      <w:pPr>
        <w:rPr>
          <w:b/>
          <w:smallCaps/>
          <w:sz w:val="28"/>
          <w:szCs w:val="28"/>
        </w:rPr>
      </w:pPr>
    </w:p>
    <w:p w:rsidR="0043624A" w:rsidRDefault="0043624A" w:rsidP="00B95726">
      <w:pPr>
        <w:rPr>
          <w:b/>
          <w:smallCaps/>
          <w:sz w:val="28"/>
          <w:szCs w:val="28"/>
        </w:rPr>
      </w:pPr>
    </w:p>
    <w:p w:rsidR="00B95726" w:rsidRPr="002B4F63" w:rsidRDefault="00EC3088" w:rsidP="009B3A4D">
      <w:pPr>
        <w:rPr>
          <w:b/>
          <w:smallCap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629400" cy="0"/>
                <wp:effectExtent l="19050" t="15240" r="19050" b="13335"/>
                <wp:wrapNone/>
                <wp:docPr id="2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52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" strokeweight=".53mm">
                <v:stroke joinstyle="miter"/>
              </v:line>
            </w:pict>
          </mc:Fallback>
        </mc:AlternateContent>
      </w:r>
      <w:r w:rsidR="00B95726" w:rsidRPr="00B95726">
        <w:rPr>
          <w:b/>
          <w:smallCaps/>
          <w:sz w:val="28"/>
          <w:szCs w:val="28"/>
        </w:rPr>
        <w:t xml:space="preserve">Part Time </w:t>
      </w:r>
      <w:r w:rsidR="00B95726">
        <w:rPr>
          <w:b/>
          <w:smallCaps/>
          <w:sz w:val="28"/>
          <w:szCs w:val="28"/>
        </w:rPr>
        <w:t>Teaching</w:t>
      </w:r>
      <w:r w:rsidR="009B3A4D">
        <w:rPr>
          <w:b/>
          <w:smallCaps/>
          <w:sz w:val="28"/>
          <w:szCs w:val="28"/>
        </w:rPr>
        <w:t xml:space="preserve"> Experience </w:t>
      </w:r>
      <w:r w:rsidR="00B95726" w:rsidRPr="00DC636B">
        <w:rPr>
          <w:b/>
          <w:smallCaps/>
          <w:sz w:val="28"/>
          <w:szCs w:val="28"/>
        </w:rPr>
        <w:t xml:space="preserve"> </w:t>
      </w:r>
    </w:p>
    <w:p w:rsidR="00B95726" w:rsidRDefault="00B95726" w:rsidP="00B95726">
      <w:pPr>
        <w:rPr>
          <w:smallCaps/>
        </w:rPr>
      </w:pPr>
    </w:p>
    <w:p w:rsidR="0007337F" w:rsidRPr="0007337F" w:rsidRDefault="00B95726" w:rsidP="0007337F">
      <w:pPr>
        <w:rPr>
          <w:smallCaps/>
          <w:sz w:val="10"/>
          <w:szCs w:val="10"/>
        </w:rPr>
      </w:pPr>
      <w:r w:rsidRPr="009B3A4D">
        <w:rPr>
          <w:b/>
          <w:bCs/>
          <w:smallCaps/>
        </w:rPr>
        <w:t>University of Jordan</w:t>
      </w:r>
      <w:r w:rsidRPr="00340B60">
        <w:rPr>
          <w:smallCaps/>
        </w:rPr>
        <w:t xml:space="preserve"> – Amman, Jordan</w:t>
      </w:r>
      <w:r w:rsidRPr="00340B60">
        <w:rPr>
          <w:smallCaps/>
        </w:rPr>
        <w:tab/>
        <w:t xml:space="preserve">      </w:t>
      </w:r>
      <w:r w:rsidRPr="00340B60">
        <w:rPr>
          <w:smallCaps/>
        </w:rPr>
        <w:tab/>
        <w:t xml:space="preserve"> </w:t>
      </w:r>
      <w:r w:rsidRPr="00340B60">
        <w:rPr>
          <w:smallCaps/>
        </w:rPr>
        <w:tab/>
      </w:r>
      <w:r w:rsidRPr="00340B60">
        <w:rPr>
          <w:smallCaps/>
        </w:rPr>
        <w:tab/>
      </w:r>
      <w:r w:rsidRPr="00340B60">
        <w:rPr>
          <w:smallCaps/>
        </w:rPr>
        <w:tab/>
        <w:t xml:space="preserve">    </w:t>
      </w:r>
      <w:r w:rsidRPr="00340B60">
        <w:rPr>
          <w:smallCaps/>
        </w:rPr>
        <w:tab/>
        <w:t xml:space="preserve">                 </w:t>
      </w:r>
      <w:r>
        <w:rPr>
          <w:smallCaps/>
        </w:rPr>
        <w:t xml:space="preserve">         </w:t>
      </w:r>
      <w:r w:rsidRPr="00340B60">
        <w:rPr>
          <w:smallCaps/>
        </w:rPr>
        <w:t xml:space="preserve"> </w:t>
      </w:r>
      <w:r w:rsidRPr="00340B60">
        <w:rPr>
          <w:b/>
          <w:bCs/>
          <w:i/>
          <w:iCs/>
          <w:smallCaps/>
        </w:rPr>
        <w:tab/>
      </w:r>
    </w:p>
    <w:p w:rsidR="0007337F" w:rsidRPr="0007337F" w:rsidRDefault="0007337F" w:rsidP="0007337F">
      <w:pPr>
        <w:pStyle w:val="BodyText"/>
        <w:numPr>
          <w:ilvl w:val="0"/>
          <w:numId w:val="8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Quantitative Management Science – </w:t>
      </w:r>
      <w:r w:rsidRPr="0007337F">
        <w:rPr>
          <w:b/>
          <w:bCs/>
          <w:i/>
          <w:iCs/>
          <w:sz w:val="22"/>
          <w:szCs w:val="22"/>
        </w:rPr>
        <w:t>Fall 2016-2017</w:t>
      </w:r>
    </w:p>
    <w:p w:rsidR="00B95726" w:rsidRDefault="00B95726" w:rsidP="00B95726">
      <w:pPr>
        <w:pStyle w:val="BodyText"/>
        <w:numPr>
          <w:ilvl w:val="0"/>
          <w:numId w:val="8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Management Information Systems (Business School)</w:t>
      </w:r>
      <w:r w:rsidR="003D4EA9">
        <w:rPr>
          <w:i/>
          <w:iCs/>
          <w:sz w:val="22"/>
          <w:szCs w:val="22"/>
        </w:rPr>
        <w:t xml:space="preserve"> </w:t>
      </w:r>
      <w:r w:rsidR="003D4EA9" w:rsidRPr="003D4EA9">
        <w:rPr>
          <w:b/>
          <w:bCs/>
          <w:i/>
          <w:iCs/>
          <w:sz w:val="22"/>
          <w:szCs w:val="22"/>
        </w:rPr>
        <w:t>Spring 2012</w:t>
      </w:r>
    </w:p>
    <w:p w:rsidR="00B95726" w:rsidRPr="005C0F64" w:rsidRDefault="00B95726" w:rsidP="00B95726">
      <w:pPr>
        <w:pStyle w:val="BodyText"/>
        <w:spacing w:after="0"/>
        <w:ind w:left="720"/>
        <w:rPr>
          <w:i/>
          <w:iCs/>
          <w:sz w:val="22"/>
          <w:szCs w:val="22"/>
        </w:rPr>
      </w:pPr>
    </w:p>
    <w:p w:rsidR="00B95726" w:rsidRPr="00340B60" w:rsidRDefault="00B95726" w:rsidP="003D4EA9">
      <w:pPr>
        <w:rPr>
          <w:smallCaps/>
        </w:rPr>
      </w:pPr>
      <w:r w:rsidRPr="009B3A4D">
        <w:rPr>
          <w:b/>
          <w:bCs/>
          <w:smallCaps/>
        </w:rPr>
        <w:t>Jordanian Canadian College</w:t>
      </w:r>
      <w:r w:rsidRPr="00340B60">
        <w:rPr>
          <w:smallCaps/>
        </w:rPr>
        <w:t xml:space="preserve"> – Amman, Jordan</w:t>
      </w:r>
      <w:r w:rsidR="009B3A4D">
        <w:rPr>
          <w:smallCaps/>
        </w:rPr>
        <w:tab/>
        <w:t xml:space="preserve">      </w:t>
      </w:r>
      <w:r w:rsidR="009B3A4D">
        <w:rPr>
          <w:smallCaps/>
        </w:rPr>
        <w:tab/>
        <w:t xml:space="preserve"> </w:t>
      </w:r>
      <w:r w:rsidR="009B3A4D">
        <w:rPr>
          <w:smallCaps/>
        </w:rPr>
        <w:tab/>
      </w:r>
      <w:r w:rsidRPr="00340B60">
        <w:rPr>
          <w:smallCaps/>
        </w:rPr>
        <w:tab/>
        <w:t xml:space="preserve">    </w:t>
      </w:r>
      <w:r w:rsidRPr="00340B60">
        <w:rPr>
          <w:smallCaps/>
        </w:rPr>
        <w:tab/>
        <w:t xml:space="preserve">   </w:t>
      </w:r>
      <w:r>
        <w:rPr>
          <w:smallCaps/>
        </w:rPr>
        <w:t xml:space="preserve">      </w:t>
      </w:r>
      <w:r w:rsidRPr="00340B60">
        <w:rPr>
          <w:smallCaps/>
        </w:rPr>
        <w:t xml:space="preserve">       </w:t>
      </w:r>
    </w:p>
    <w:p w:rsidR="00B95726" w:rsidRPr="008510FE" w:rsidRDefault="00B95726" w:rsidP="00B95726">
      <w:pPr>
        <w:pStyle w:val="BodyText"/>
        <w:numPr>
          <w:ilvl w:val="0"/>
          <w:numId w:val="8"/>
        </w:numPr>
        <w:spacing w:after="0"/>
        <w:rPr>
          <w:i/>
          <w:iCs/>
          <w:sz w:val="22"/>
          <w:szCs w:val="22"/>
        </w:rPr>
      </w:pPr>
      <w:r w:rsidRPr="008510FE">
        <w:rPr>
          <w:i/>
          <w:iCs/>
          <w:sz w:val="22"/>
          <w:szCs w:val="22"/>
        </w:rPr>
        <w:t>HTML / XHTML and website design </w:t>
      </w:r>
      <w:r>
        <w:rPr>
          <w:i/>
          <w:iCs/>
          <w:sz w:val="22"/>
          <w:szCs w:val="22"/>
        </w:rPr>
        <w:t>(Taught completely in English)</w:t>
      </w:r>
      <w:r w:rsidR="003D4EA9">
        <w:rPr>
          <w:i/>
          <w:iCs/>
          <w:sz w:val="22"/>
          <w:szCs w:val="22"/>
        </w:rPr>
        <w:t xml:space="preserve"> </w:t>
      </w:r>
      <w:r w:rsidR="003D4EA9" w:rsidRPr="003D4EA9">
        <w:rPr>
          <w:b/>
          <w:bCs/>
          <w:i/>
          <w:iCs/>
          <w:sz w:val="22"/>
          <w:szCs w:val="22"/>
        </w:rPr>
        <w:t>Fall 2011</w:t>
      </w:r>
    </w:p>
    <w:p w:rsidR="00B95726" w:rsidRDefault="00B95726" w:rsidP="00B95726">
      <w:pPr>
        <w:pStyle w:val="BodyText"/>
        <w:numPr>
          <w:ilvl w:val="0"/>
          <w:numId w:val="8"/>
        </w:numPr>
        <w:spacing w:after="0"/>
        <w:rPr>
          <w:i/>
          <w:iCs/>
          <w:sz w:val="22"/>
          <w:szCs w:val="22"/>
        </w:rPr>
      </w:pPr>
      <w:r w:rsidRPr="008510FE">
        <w:rPr>
          <w:i/>
          <w:iCs/>
          <w:sz w:val="22"/>
          <w:szCs w:val="22"/>
        </w:rPr>
        <w:t>Management Information Systems</w:t>
      </w:r>
      <w:r>
        <w:rPr>
          <w:i/>
          <w:iCs/>
          <w:sz w:val="22"/>
          <w:szCs w:val="22"/>
        </w:rPr>
        <w:t xml:space="preserve"> (Taught completely in English)</w:t>
      </w:r>
      <w:r w:rsidR="003D4EA9">
        <w:rPr>
          <w:i/>
          <w:iCs/>
          <w:sz w:val="22"/>
          <w:szCs w:val="22"/>
        </w:rPr>
        <w:t xml:space="preserve"> </w:t>
      </w:r>
      <w:r w:rsidR="003D4EA9" w:rsidRPr="003D4EA9">
        <w:rPr>
          <w:b/>
          <w:bCs/>
          <w:i/>
          <w:iCs/>
          <w:sz w:val="22"/>
          <w:szCs w:val="22"/>
        </w:rPr>
        <w:t>Fall 2011</w:t>
      </w:r>
    </w:p>
    <w:p w:rsidR="00B95726" w:rsidRPr="008510FE" w:rsidRDefault="00B95726" w:rsidP="00B95726">
      <w:pPr>
        <w:pStyle w:val="BodyText"/>
        <w:spacing w:after="0"/>
        <w:ind w:left="720"/>
        <w:rPr>
          <w:i/>
          <w:iCs/>
          <w:sz w:val="22"/>
          <w:szCs w:val="22"/>
        </w:rPr>
      </w:pPr>
    </w:p>
    <w:p w:rsidR="00B95726" w:rsidRPr="00340B60" w:rsidRDefault="00B95726" w:rsidP="003D4EA9">
      <w:pPr>
        <w:rPr>
          <w:smallCaps/>
        </w:rPr>
      </w:pPr>
      <w:r w:rsidRPr="009B3A4D">
        <w:rPr>
          <w:b/>
          <w:bCs/>
          <w:smallCaps/>
        </w:rPr>
        <w:t>London School of Economics</w:t>
      </w:r>
      <w:r w:rsidRPr="00340B60">
        <w:rPr>
          <w:smallCaps/>
        </w:rPr>
        <w:t xml:space="preserve"> – Amman</w:t>
      </w:r>
      <w:r w:rsidR="009B3A4D">
        <w:rPr>
          <w:smallCaps/>
        </w:rPr>
        <w:t>, Jordan</w:t>
      </w:r>
      <w:r w:rsidR="009B3A4D">
        <w:rPr>
          <w:smallCaps/>
        </w:rPr>
        <w:tab/>
        <w:t xml:space="preserve">       </w:t>
      </w:r>
      <w:r w:rsidR="009B3A4D">
        <w:rPr>
          <w:smallCaps/>
        </w:rPr>
        <w:tab/>
      </w:r>
      <w:r w:rsidR="009B3A4D">
        <w:rPr>
          <w:smallCaps/>
        </w:rPr>
        <w:tab/>
      </w:r>
      <w:r w:rsidRPr="00340B60">
        <w:rPr>
          <w:smallCaps/>
        </w:rPr>
        <w:tab/>
        <w:t xml:space="preserve">                 </w:t>
      </w:r>
      <w:r>
        <w:rPr>
          <w:smallCaps/>
        </w:rPr>
        <w:t xml:space="preserve">       </w:t>
      </w:r>
      <w:r w:rsidRPr="00340B60">
        <w:rPr>
          <w:smallCaps/>
        </w:rPr>
        <w:t xml:space="preserve"> </w:t>
      </w:r>
    </w:p>
    <w:p w:rsidR="00B95726" w:rsidRDefault="00B95726" w:rsidP="00B95726">
      <w:pPr>
        <w:pStyle w:val="BodyText"/>
        <w:numPr>
          <w:ilvl w:val="0"/>
          <w:numId w:val="8"/>
        </w:numPr>
        <w:spacing w:after="0"/>
        <w:rPr>
          <w:i/>
          <w:iCs/>
          <w:sz w:val="22"/>
          <w:szCs w:val="22"/>
        </w:rPr>
      </w:pPr>
      <w:r w:rsidRPr="008510FE">
        <w:rPr>
          <w:i/>
          <w:iCs/>
          <w:sz w:val="22"/>
          <w:szCs w:val="22"/>
        </w:rPr>
        <w:t>Computer Skills Course (Taught completely in English)</w:t>
      </w:r>
      <w:r w:rsidR="003D4EA9">
        <w:rPr>
          <w:i/>
          <w:iCs/>
          <w:sz w:val="22"/>
          <w:szCs w:val="22"/>
        </w:rPr>
        <w:t xml:space="preserve"> </w:t>
      </w:r>
      <w:r w:rsidR="003D4EA9" w:rsidRPr="003D4EA9">
        <w:rPr>
          <w:b/>
          <w:bCs/>
          <w:i/>
          <w:iCs/>
          <w:sz w:val="22"/>
          <w:szCs w:val="22"/>
        </w:rPr>
        <w:t>Spring 2003-2004</w:t>
      </w:r>
    </w:p>
    <w:p w:rsidR="00B95726" w:rsidRDefault="007379FE" w:rsidP="007379FE">
      <w:pPr>
        <w:tabs>
          <w:tab w:val="left" w:pos="4665"/>
        </w:tabs>
        <w:rPr>
          <w:b/>
          <w:bCs/>
          <w:smallCaps/>
        </w:rPr>
      </w:pPr>
      <w:r>
        <w:rPr>
          <w:b/>
          <w:bCs/>
          <w:smallCaps/>
        </w:rPr>
        <w:tab/>
      </w:r>
    </w:p>
    <w:p w:rsidR="00766C11" w:rsidRPr="002B4F63" w:rsidRDefault="001566F6">
      <w:pPr>
        <w:rPr>
          <w:b/>
          <w:smallCaps/>
          <w:sz w:val="28"/>
          <w:szCs w:val="28"/>
        </w:rPr>
      </w:pPr>
      <w:r w:rsidRPr="002B4F63">
        <w:rPr>
          <w:b/>
          <w:smallCaps/>
          <w:sz w:val="28"/>
          <w:szCs w:val="28"/>
        </w:rPr>
        <w:t>TEACHING EXPERIENCE</w:t>
      </w:r>
    </w:p>
    <w:p w:rsidR="00766C11" w:rsidRDefault="00EC3088">
      <w:pPr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629400" cy="0"/>
                <wp:effectExtent l="19050" t="16510" r="19050" b="1206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37000A" w:rsidRPr="00340B60" w:rsidRDefault="0037000A">
      <w:pPr>
        <w:rPr>
          <w:smallCaps/>
        </w:rPr>
      </w:pPr>
      <w:r w:rsidRPr="009B3A4D">
        <w:rPr>
          <w:b/>
          <w:bCs/>
          <w:smallCaps/>
        </w:rPr>
        <w:t>Applied Science University</w:t>
      </w:r>
      <w:r w:rsidRPr="00340B60">
        <w:rPr>
          <w:smallCaps/>
        </w:rPr>
        <w:t xml:space="preserve"> – Amman, Jordan</w:t>
      </w:r>
      <w:r w:rsidR="00340B60">
        <w:rPr>
          <w:smallCaps/>
        </w:rPr>
        <w:tab/>
      </w:r>
      <w:r w:rsidR="00340B60">
        <w:rPr>
          <w:smallCaps/>
        </w:rPr>
        <w:tab/>
      </w:r>
      <w:r w:rsidR="00340B60">
        <w:rPr>
          <w:smallCaps/>
        </w:rPr>
        <w:tab/>
      </w:r>
      <w:r w:rsidR="00340B60">
        <w:rPr>
          <w:smallCaps/>
        </w:rPr>
        <w:tab/>
      </w:r>
      <w:r w:rsidR="00340B60">
        <w:rPr>
          <w:smallCaps/>
        </w:rPr>
        <w:tab/>
        <w:t xml:space="preserve">           </w:t>
      </w:r>
      <w:r w:rsidRPr="00AE4D8D">
        <w:rPr>
          <w:smallCaps/>
        </w:rPr>
        <w:t xml:space="preserve">      </w:t>
      </w:r>
      <w:r w:rsidRPr="00340B60">
        <w:rPr>
          <w:smallCaps/>
        </w:rPr>
        <w:t>1999 to Present</w:t>
      </w:r>
    </w:p>
    <w:p w:rsidR="00B95726" w:rsidRDefault="00B95726">
      <w:pPr>
        <w:ind w:right="720"/>
        <w:rPr>
          <w:b/>
          <w:bCs/>
          <w:i/>
          <w:iCs/>
          <w:smallCaps/>
        </w:rPr>
      </w:pPr>
    </w:p>
    <w:p w:rsidR="0037000A" w:rsidRDefault="0037000A">
      <w:pPr>
        <w:ind w:right="720"/>
        <w:rPr>
          <w:b/>
          <w:bCs/>
          <w:sz w:val="22"/>
        </w:rPr>
      </w:pPr>
      <w:r w:rsidRPr="00AE4D8D">
        <w:rPr>
          <w:b/>
          <w:bCs/>
          <w:sz w:val="22"/>
        </w:rPr>
        <w:t>Taught the following Courses:</w:t>
      </w:r>
    </w:p>
    <w:p w:rsidR="000C6119" w:rsidRDefault="003D4EA9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Operation Research</w:t>
      </w:r>
    </w:p>
    <w:p w:rsidR="0037000A" w:rsidRDefault="0037000A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Strategic Information Systems</w:t>
      </w:r>
    </w:p>
    <w:p w:rsidR="007202B7" w:rsidRDefault="007202B7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Knowledge Management</w:t>
      </w:r>
    </w:p>
    <w:p w:rsidR="00B718A7" w:rsidRDefault="003D4EA9" w:rsidP="003D4EA9">
      <w:pPr>
        <w:numPr>
          <w:ilvl w:val="0"/>
          <w:numId w:val="6"/>
        </w:numPr>
        <w:tabs>
          <w:tab w:val="left" w:pos="1080"/>
        </w:tabs>
        <w:ind w:right="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Operating Systems</w:t>
      </w:r>
    </w:p>
    <w:p w:rsidR="00385168" w:rsidRDefault="003D4EA9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Human Resource Management</w:t>
      </w:r>
    </w:p>
    <w:p w:rsidR="000C6119" w:rsidRPr="00C73849" w:rsidRDefault="003D4EA9" w:rsidP="003D4EA9">
      <w:pPr>
        <w:pStyle w:val="Heading9"/>
        <w:numPr>
          <w:ilvl w:val="0"/>
          <w:numId w:val="6"/>
        </w:numPr>
        <w:tabs>
          <w:tab w:val="left" w:pos="1080"/>
        </w:tabs>
        <w:ind w:right="26"/>
      </w:pPr>
      <w:r>
        <w:t>E-Business</w:t>
      </w:r>
    </w:p>
    <w:p w:rsidR="000C6119" w:rsidRDefault="003D4EA9" w:rsidP="003D4EA9">
      <w:pPr>
        <w:numPr>
          <w:ilvl w:val="0"/>
          <w:numId w:val="6"/>
        </w:numPr>
        <w:tabs>
          <w:tab w:val="left" w:pos="1080"/>
        </w:tabs>
        <w:ind w:right="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Management Information Systems</w:t>
      </w:r>
    </w:p>
    <w:p w:rsidR="000C6119" w:rsidRDefault="003D4EA9" w:rsidP="003D4EA9">
      <w:pPr>
        <w:numPr>
          <w:ilvl w:val="0"/>
          <w:numId w:val="6"/>
        </w:numPr>
        <w:tabs>
          <w:tab w:val="left" w:pos="1080"/>
        </w:tabs>
        <w:ind w:right="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Integrated Information Systems</w:t>
      </w:r>
    </w:p>
    <w:p w:rsidR="000C6119" w:rsidRPr="000C6119" w:rsidRDefault="003D4EA9" w:rsidP="003D4EA9">
      <w:pPr>
        <w:numPr>
          <w:ilvl w:val="0"/>
          <w:numId w:val="6"/>
        </w:numPr>
        <w:tabs>
          <w:tab w:val="left" w:pos="1080"/>
        </w:tabs>
        <w:ind w:right="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Systems Analysis and Design</w:t>
      </w:r>
    </w:p>
    <w:p w:rsidR="0037000A" w:rsidRDefault="003D4EA9" w:rsidP="003D4EA9">
      <w:pPr>
        <w:numPr>
          <w:ilvl w:val="0"/>
          <w:numId w:val="6"/>
        </w:numPr>
        <w:tabs>
          <w:tab w:val="left" w:pos="1080"/>
        </w:tabs>
        <w:ind w:right="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Web Site Construction &amp; Design</w:t>
      </w:r>
    </w:p>
    <w:p w:rsidR="0037000A" w:rsidRDefault="0037000A" w:rsidP="003D4EA9">
      <w:pPr>
        <w:numPr>
          <w:ilvl w:val="0"/>
          <w:numId w:val="6"/>
        </w:numPr>
        <w:tabs>
          <w:tab w:val="left" w:pos="1080"/>
        </w:tabs>
        <w:ind w:right="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Data Processing Systems &amp; Programming </w:t>
      </w:r>
    </w:p>
    <w:p w:rsidR="0037000A" w:rsidRDefault="0037000A" w:rsidP="003D4EA9">
      <w:pPr>
        <w:numPr>
          <w:ilvl w:val="0"/>
          <w:numId w:val="6"/>
        </w:numPr>
        <w:tabs>
          <w:tab w:val="left" w:pos="1080"/>
        </w:tabs>
        <w:ind w:right="2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Computer Skills II  “Visual </w:t>
      </w:r>
      <w:r w:rsidR="003D4EA9">
        <w:rPr>
          <w:i/>
          <w:iCs/>
          <w:sz w:val="22"/>
          <w:szCs w:val="22"/>
        </w:rPr>
        <w:t>Basic &amp; MS Access”</w:t>
      </w:r>
    </w:p>
    <w:p w:rsidR="00385168" w:rsidRDefault="00385168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Management Science </w:t>
      </w:r>
    </w:p>
    <w:p w:rsidR="0037000A" w:rsidRDefault="0037000A" w:rsidP="003D4EA9">
      <w:pPr>
        <w:pStyle w:val="Heading9"/>
        <w:numPr>
          <w:ilvl w:val="0"/>
          <w:numId w:val="6"/>
        </w:numPr>
        <w:tabs>
          <w:tab w:val="left" w:pos="1080"/>
        </w:tabs>
        <w:ind w:right="26"/>
      </w:pPr>
      <w:r>
        <w:t xml:space="preserve">Introduction to Internet Navigation &amp; Programming </w:t>
      </w:r>
    </w:p>
    <w:p w:rsidR="00385168" w:rsidRPr="00385168" w:rsidRDefault="0037000A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MIS Graduation Project </w:t>
      </w:r>
    </w:p>
    <w:p w:rsidR="00936004" w:rsidRDefault="00B64C82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Computer Aided Software Engineering </w:t>
      </w:r>
    </w:p>
    <w:p w:rsidR="003D4EA9" w:rsidRPr="000C6119" w:rsidRDefault="003D4EA9" w:rsidP="003D4EA9">
      <w:pPr>
        <w:pStyle w:val="BodyTextIndent2"/>
        <w:numPr>
          <w:ilvl w:val="0"/>
          <w:numId w:val="6"/>
        </w:numPr>
        <w:tabs>
          <w:tab w:val="left" w:pos="1080"/>
        </w:tabs>
        <w:ind w:right="34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Special Topics in MIS</w:t>
      </w:r>
    </w:p>
    <w:p w:rsidR="00AA56BD" w:rsidRDefault="00AA56BD" w:rsidP="008510FE">
      <w:pPr>
        <w:rPr>
          <w:sz w:val="26"/>
          <w:szCs w:val="26"/>
          <w:lang w:val="sv-SE"/>
        </w:rPr>
      </w:pPr>
    </w:p>
    <w:p w:rsidR="00B95726" w:rsidRPr="002B4F63" w:rsidRDefault="00B95726" w:rsidP="00B95726">
      <w:pPr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 xml:space="preserve">ADMINISTRATIVE </w:t>
      </w:r>
      <w:r w:rsidRPr="002B4F63">
        <w:rPr>
          <w:b/>
          <w:smallCaps/>
          <w:sz w:val="28"/>
          <w:szCs w:val="28"/>
        </w:rPr>
        <w:t xml:space="preserve"> EXPERIENCE</w:t>
      </w:r>
      <w:proofErr w:type="gramEnd"/>
    </w:p>
    <w:p w:rsidR="002237D2" w:rsidRPr="00B95726" w:rsidRDefault="00EC3088" w:rsidP="00B95726">
      <w:pPr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629400" cy="0"/>
                <wp:effectExtent l="19050" t="16510" r="19050" b="12065"/>
                <wp:wrapNone/>
                <wp:docPr id="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2237D2" w:rsidRPr="004A6417" w:rsidRDefault="002237D2" w:rsidP="00BE4748">
      <w:pPr>
        <w:rPr>
          <w:b/>
          <w:bCs/>
          <w:smallCaps/>
        </w:rPr>
      </w:pPr>
      <w:r w:rsidRPr="004A6417">
        <w:rPr>
          <w:b/>
          <w:bCs/>
          <w:smallCaps/>
        </w:rPr>
        <w:t xml:space="preserve">My role as a Department </w:t>
      </w:r>
      <w:proofErr w:type="gramStart"/>
      <w:r w:rsidRPr="004A6417">
        <w:rPr>
          <w:b/>
          <w:bCs/>
          <w:smallCaps/>
        </w:rPr>
        <w:t>Head</w:t>
      </w:r>
      <w:proofErr w:type="gramEnd"/>
      <w:r w:rsidRPr="004A6417">
        <w:rPr>
          <w:b/>
          <w:bCs/>
          <w:smallCaps/>
        </w:rPr>
        <w:t xml:space="preserve"> include</w:t>
      </w:r>
      <w:r w:rsidR="00BE4748">
        <w:rPr>
          <w:b/>
          <w:bCs/>
          <w:smallCaps/>
        </w:rPr>
        <w:t>d</w:t>
      </w:r>
      <w:r w:rsidRPr="004A6417">
        <w:rPr>
          <w:b/>
          <w:bCs/>
          <w:smallCaps/>
        </w:rPr>
        <w:t xml:space="preserve"> the following activities:</w:t>
      </w:r>
    </w:p>
    <w:p w:rsidR="00123AC0" w:rsidRPr="00A22C05" w:rsidRDefault="009B4C5C" w:rsidP="00123AC0">
      <w:pPr>
        <w:pStyle w:val="TableContents"/>
        <w:numPr>
          <w:ilvl w:val="0"/>
          <w:numId w:val="13"/>
        </w:numPr>
        <w:ind w:right="385"/>
      </w:pPr>
      <w:r>
        <w:t>Drafted</w:t>
      </w:r>
      <w:r w:rsidR="00123AC0" w:rsidRPr="00A22C05">
        <w:t xml:space="preserve"> goals with faculty members in the form of planned faculty portfolio.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Conducted annual performance review of faculty and staff. Conducted merit recommendations to the dean. Evaluated faculty members for promotion and renewal of their contracts in accordance with university policy.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Guided development of junior faculty.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Assisted with maintenance of accreditation by Ministry of Higher Education.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Coordinated the completion of academic and governance tasks required of academic area members within the division.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>Represented</w:t>
      </w:r>
      <w:r w:rsidR="009B4C5C">
        <w:t xml:space="preserve"> the department at</w:t>
      </w:r>
      <w:r w:rsidRPr="00A22C05">
        <w:t xml:space="preserve"> internal and external academic communities, alumni, business and industry, government, foundations, and the general community.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>Promoted and enhance</w:t>
      </w:r>
      <w:r w:rsidR="009B4C5C">
        <w:t>d</w:t>
      </w:r>
      <w:r w:rsidRPr="00A22C05">
        <w:t xml:space="preserve"> the image of the department, Faculty of Economics and Administrative Science</w:t>
      </w:r>
      <w:r w:rsidR="009B4C5C">
        <w:t>s</w:t>
      </w:r>
      <w:r w:rsidRPr="00A22C05">
        <w:t xml:space="preserve">, and Applied Science University through participation in appropriate professional and academic conferences.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Scheduled classes for </w:t>
      </w:r>
      <w:proofErr w:type="gramStart"/>
      <w:r w:rsidRPr="00A22C05">
        <w:t>Fall</w:t>
      </w:r>
      <w:proofErr w:type="gramEnd"/>
      <w:r w:rsidRPr="00A22C05">
        <w:t xml:space="preserve">, Spring and Summer semesters. </w:t>
      </w:r>
    </w:p>
    <w:p w:rsidR="00123AC0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Scheduled Final Exams. </w:t>
      </w:r>
    </w:p>
    <w:p w:rsidR="0043624A" w:rsidRDefault="0043624A" w:rsidP="0043624A">
      <w:pPr>
        <w:pStyle w:val="TableContents"/>
        <w:ind w:right="385"/>
      </w:pPr>
    </w:p>
    <w:p w:rsidR="0043624A" w:rsidRDefault="0043624A" w:rsidP="0043624A">
      <w:pPr>
        <w:pStyle w:val="TableContents"/>
        <w:ind w:right="385"/>
      </w:pPr>
    </w:p>
    <w:p w:rsidR="0043624A" w:rsidRPr="00A22C05" w:rsidRDefault="0043624A" w:rsidP="0043624A">
      <w:pPr>
        <w:pStyle w:val="TableContents"/>
        <w:ind w:right="385"/>
      </w:pP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Recruited, and developed faculty, adjunct faculty, professional staff, and support staff to meet the needs of the department.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Overseen administrative assistants and graduate assistants.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Hired and managed adjunct professors and lecturers.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Managed the department’s budget as determined by the dean.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>Interacted with advisory board committees that are most closely aligned with the department's programs and courses.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Actively promoted department programs within the university, at high schools, in Jordan and in the surrounding region. </w:t>
      </w:r>
    </w:p>
    <w:p w:rsidR="00123AC0" w:rsidRPr="00A22C05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Participated in weekly management committee meetings. </w:t>
      </w:r>
    </w:p>
    <w:p w:rsidR="00123AC0" w:rsidRPr="000E205C" w:rsidRDefault="00123AC0" w:rsidP="00123AC0">
      <w:pPr>
        <w:pStyle w:val="TableContents"/>
        <w:numPr>
          <w:ilvl w:val="0"/>
          <w:numId w:val="13"/>
        </w:numPr>
        <w:ind w:right="385"/>
      </w:pPr>
      <w:r w:rsidRPr="00A22C05">
        <w:t xml:space="preserve">Handled student advising, grievances, complaints, cases of plagiarism and other student related matters. </w:t>
      </w:r>
    </w:p>
    <w:p w:rsidR="00B95726" w:rsidRDefault="00FE3416" w:rsidP="0043624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95726" w:rsidRDefault="00B95726" w:rsidP="00970FB8">
      <w:pPr>
        <w:rPr>
          <w:sz w:val="26"/>
          <w:szCs w:val="26"/>
        </w:rPr>
      </w:pPr>
    </w:p>
    <w:p w:rsidR="00970FB8" w:rsidRPr="002237D2" w:rsidRDefault="00970FB8" w:rsidP="00866B94">
      <w:pPr>
        <w:rPr>
          <w:smallCaps/>
        </w:rPr>
      </w:pPr>
      <w:r w:rsidRPr="00340B60">
        <w:rPr>
          <w:smallCaps/>
        </w:rPr>
        <w:t xml:space="preserve">Applied </w:t>
      </w:r>
      <w:smartTag w:uri="urn:schemas-microsoft-com:office:smarttags" w:element="PlaceName">
        <w:r w:rsidRPr="00340B60">
          <w:rPr>
            <w:smallCaps/>
          </w:rPr>
          <w:t>Science</w:t>
        </w:r>
      </w:smartTag>
      <w:r w:rsidRPr="00340B60">
        <w:rPr>
          <w:smallCaps/>
        </w:rPr>
        <w:t xml:space="preserve"> </w:t>
      </w:r>
      <w:smartTag w:uri="urn:schemas-microsoft-com:office:smarttags" w:element="PlaceType">
        <w:r w:rsidRPr="00340B60">
          <w:rPr>
            <w:smallCaps/>
          </w:rPr>
          <w:t>University</w:t>
        </w:r>
      </w:smartTag>
      <w:r w:rsidRPr="00340B60">
        <w:rPr>
          <w:smallCaps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340B60">
            <w:rPr>
              <w:smallCaps/>
            </w:rPr>
            <w:t>Amman</w:t>
          </w:r>
        </w:smartTag>
      </w:smartTag>
      <w:r w:rsidRPr="00340B60">
        <w:rPr>
          <w:smallCaps/>
        </w:rPr>
        <w:t>, Jordan</w:t>
      </w:r>
      <w:r w:rsidR="002237D2">
        <w:rPr>
          <w:smallCaps/>
        </w:rPr>
        <w:tab/>
      </w:r>
      <w:r w:rsidR="002237D2">
        <w:rPr>
          <w:smallCaps/>
        </w:rPr>
        <w:tab/>
      </w:r>
      <w:r w:rsidR="002237D2">
        <w:rPr>
          <w:smallCaps/>
        </w:rPr>
        <w:tab/>
      </w:r>
      <w:r w:rsidR="002237D2">
        <w:rPr>
          <w:smallCaps/>
        </w:rPr>
        <w:tab/>
      </w:r>
      <w:r w:rsidR="00866B94">
        <w:rPr>
          <w:smallCaps/>
        </w:rPr>
        <w:t xml:space="preserve">          </w:t>
      </w:r>
      <w:r w:rsidR="00FE3416">
        <w:rPr>
          <w:smallCaps/>
        </w:rPr>
        <w:t xml:space="preserve">         </w:t>
      </w:r>
      <w:r w:rsidR="00866B94">
        <w:rPr>
          <w:smallCaps/>
        </w:rPr>
        <w:t xml:space="preserve"> </w:t>
      </w:r>
      <w:proofErr w:type="gramStart"/>
      <w:r w:rsidR="002237D2">
        <w:rPr>
          <w:smallCaps/>
        </w:rPr>
        <w:t>Jan</w:t>
      </w:r>
      <w:r>
        <w:rPr>
          <w:smallCaps/>
        </w:rPr>
        <w:t xml:space="preserve">  </w:t>
      </w:r>
      <w:r w:rsidRPr="002237D2">
        <w:rPr>
          <w:smallCaps/>
        </w:rPr>
        <w:t>2014</w:t>
      </w:r>
      <w:proofErr w:type="gramEnd"/>
      <w:r w:rsidRPr="002237D2">
        <w:rPr>
          <w:smallCaps/>
        </w:rPr>
        <w:t xml:space="preserve"> to </w:t>
      </w:r>
      <w:r w:rsidR="00866B94">
        <w:rPr>
          <w:smallCaps/>
        </w:rPr>
        <w:t>Sept</w:t>
      </w:r>
      <w:r w:rsidR="002237D2" w:rsidRPr="002237D2">
        <w:rPr>
          <w:smallCaps/>
        </w:rPr>
        <w:t xml:space="preserve"> 2014</w:t>
      </w:r>
    </w:p>
    <w:p w:rsidR="00970FB8" w:rsidRPr="00340B60" w:rsidRDefault="00970FB8" w:rsidP="00340B60">
      <w:pPr>
        <w:spacing w:line="360" w:lineRule="auto"/>
        <w:rPr>
          <w:b/>
          <w:bCs/>
          <w:i/>
          <w:iCs/>
          <w:smallCaps/>
        </w:rPr>
      </w:pPr>
      <w:r w:rsidRPr="00340B60">
        <w:rPr>
          <w:b/>
          <w:bCs/>
          <w:i/>
          <w:iCs/>
          <w:smallCaps/>
        </w:rPr>
        <w:t xml:space="preserve">Head – </w:t>
      </w:r>
      <w:r w:rsidR="0039170B" w:rsidRPr="00340B60">
        <w:rPr>
          <w:b/>
          <w:bCs/>
          <w:i/>
          <w:iCs/>
          <w:smallCaps/>
        </w:rPr>
        <w:t xml:space="preserve">eLearning </w:t>
      </w:r>
      <w:r w:rsidR="00FE3416">
        <w:rPr>
          <w:b/>
          <w:bCs/>
          <w:i/>
          <w:iCs/>
          <w:smallCaps/>
        </w:rPr>
        <w:t>Center</w:t>
      </w:r>
    </w:p>
    <w:p w:rsidR="00970FB8" w:rsidRPr="00A84489" w:rsidRDefault="00970FB8" w:rsidP="00970FB8">
      <w:pPr>
        <w:pStyle w:val="TableContents"/>
        <w:numPr>
          <w:ilvl w:val="0"/>
          <w:numId w:val="13"/>
        </w:numPr>
        <w:ind w:right="385"/>
      </w:pPr>
      <w:r>
        <w:t xml:space="preserve">Developed </w:t>
      </w:r>
      <w:r w:rsidRPr="00A84489">
        <w:t xml:space="preserve">strategic plans for </w:t>
      </w:r>
      <w:proofErr w:type="spellStart"/>
      <w:r w:rsidRPr="00A84489">
        <w:t>elearning</w:t>
      </w:r>
      <w:proofErr w:type="spellEnd"/>
      <w:r w:rsidRPr="00A84489">
        <w:t xml:space="preserve"> programs at the university.</w:t>
      </w:r>
    </w:p>
    <w:p w:rsidR="00970FB8" w:rsidRDefault="00970FB8" w:rsidP="00970FB8">
      <w:pPr>
        <w:pStyle w:val="TableContents"/>
        <w:numPr>
          <w:ilvl w:val="0"/>
          <w:numId w:val="13"/>
        </w:numPr>
        <w:ind w:right="385"/>
      </w:pPr>
      <w:r>
        <w:t>Developed</w:t>
      </w:r>
      <w:r w:rsidRPr="00A84489">
        <w:t xml:space="preserve"> technical standards for </w:t>
      </w:r>
      <w:proofErr w:type="spellStart"/>
      <w:r w:rsidRPr="00A84489">
        <w:t>eCourses</w:t>
      </w:r>
      <w:proofErr w:type="spellEnd"/>
      <w:r w:rsidRPr="00A84489">
        <w:t xml:space="preserve"> to ensure the success</w:t>
      </w:r>
      <w:r>
        <w:t xml:space="preserve"> of the </w:t>
      </w:r>
      <w:proofErr w:type="spellStart"/>
      <w:r w:rsidRPr="00A84489">
        <w:t>elearning</w:t>
      </w:r>
      <w:proofErr w:type="spellEnd"/>
      <w:r w:rsidRPr="00A84489">
        <w:t xml:space="preserve"> </w:t>
      </w:r>
      <w:r>
        <w:t>initiative</w:t>
      </w:r>
      <w:r w:rsidRPr="00A84489">
        <w:t>.</w:t>
      </w:r>
    </w:p>
    <w:p w:rsidR="00970FB8" w:rsidRDefault="00970FB8" w:rsidP="0039170B">
      <w:pPr>
        <w:pStyle w:val="TableContents"/>
        <w:numPr>
          <w:ilvl w:val="0"/>
          <w:numId w:val="13"/>
        </w:numPr>
        <w:ind w:right="385"/>
      </w:pPr>
      <w:r>
        <w:t>Coordinated</w:t>
      </w:r>
      <w:r w:rsidRPr="00A84489">
        <w:t xml:space="preserve"> between faculties and departments with respect to</w:t>
      </w:r>
      <w:r>
        <w:t xml:space="preserve"> </w:t>
      </w:r>
      <w:proofErr w:type="spellStart"/>
      <w:r w:rsidRPr="00A84489">
        <w:t>elearning</w:t>
      </w:r>
      <w:proofErr w:type="spellEnd"/>
      <w:r w:rsidRPr="00A84489">
        <w:t> </w:t>
      </w:r>
      <w:r w:rsidR="0039170B">
        <w:t>program implementation</w:t>
      </w:r>
      <w:r w:rsidRPr="00A84489">
        <w:t>.</w:t>
      </w:r>
    </w:p>
    <w:p w:rsidR="00970FB8" w:rsidRDefault="00970FB8" w:rsidP="00970FB8">
      <w:pPr>
        <w:pStyle w:val="TableContents"/>
        <w:numPr>
          <w:ilvl w:val="0"/>
          <w:numId w:val="13"/>
        </w:numPr>
        <w:ind w:right="385"/>
      </w:pPr>
      <w:r>
        <w:t>Proposed and drafted</w:t>
      </w:r>
      <w:r w:rsidRPr="00A84489">
        <w:t xml:space="preserve"> a timetable, split into phases, for the development of </w:t>
      </w:r>
      <w:proofErr w:type="spellStart"/>
      <w:r w:rsidRPr="00A84489">
        <w:t>elearning</w:t>
      </w:r>
      <w:proofErr w:type="spellEnd"/>
      <w:r w:rsidRPr="00A84489">
        <w:t xml:space="preserve"> programs.</w:t>
      </w:r>
    </w:p>
    <w:p w:rsidR="00970FB8" w:rsidRDefault="00970FB8" w:rsidP="00970FB8">
      <w:pPr>
        <w:pStyle w:val="TableContents"/>
        <w:numPr>
          <w:ilvl w:val="0"/>
          <w:numId w:val="13"/>
        </w:numPr>
        <w:ind w:right="385"/>
      </w:pPr>
      <w:r>
        <w:t>D</w:t>
      </w:r>
      <w:r w:rsidRPr="00A84489">
        <w:t>evelop</w:t>
      </w:r>
      <w:r>
        <w:t>ed</w:t>
      </w:r>
      <w:r w:rsidRPr="00A84489">
        <w:t xml:space="preserve"> a website for </w:t>
      </w:r>
      <w:proofErr w:type="spellStart"/>
      <w:r w:rsidRPr="00A84489">
        <w:t>elearning</w:t>
      </w:r>
      <w:proofErr w:type="spellEnd"/>
      <w:r w:rsidRPr="00A84489">
        <w:t xml:space="preserve"> in collaboration with the</w:t>
      </w:r>
      <w:r>
        <w:t xml:space="preserve"> </w:t>
      </w:r>
      <w:r w:rsidRPr="00A84489">
        <w:t>Computer Center.</w:t>
      </w:r>
    </w:p>
    <w:p w:rsidR="00970FB8" w:rsidRDefault="00970FB8" w:rsidP="00970FB8">
      <w:pPr>
        <w:pStyle w:val="TableContents"/>
        <w:numPr>
          <w:ilvl w:val="0"/>
          <w:numId w:val="13"/>
        </w:numPr>
        <w:ind w:right="385"/>
      </w:pPr>
      <w:r>
        <w:t xml:space="preserve">Organized </w:t>
      </w:r>
      <w:r w:rsidRPr="00A84489">
        <w:t>training sessions for staff to compose electronic</w:t>
      </w:r>
      <w:r>
        <w:t xml:space="preserve"> </w:t>
      </w:r>
      <w:r w:rsidRPr="00A84489">
        <w:t>lectures (</w:t>
      </w:r>
      <w:proofErr w:type="spellStart"/>
      <w:r w:rsidRPr="00A84489">
        <w:t>eCourses</w:t>
      </w:r>
      <w:proofErr w:type="spellEnd"/>
      <w:r w:rsidRPr="00A84489">
        <w:t>).</w:t>
      </w:r>
    </w:p>
    <w:p w:rsidR="00970FB8" w:rsidRDefault="00970FB8" w:rsidP="00970FB8">
      <w:pPr>
        <w:pStyle w:val="TableContents"/>
        <w:numPr>
          <w:ilvl w:val="0"/>
          <w:numId w:val="13"/>
        </w:numPr>
        <w:ind w:right="385"/>
      </w:pPr>
      <w:r>
        <w:t>Evaluated</w:t>
      </w:r>
      <w:r w:rsidRPr="00A84489">
        <w:t xml:space="preserve"> and </w:t>
      </w:r>
      <w:proofErr w:type="spellStart"/>
      <w:r>
        <w:t>elearning</w:t>
      </w:r>
      <w:proofErr w:type="spellEnd"/>
      <w:r>
        <w:t xml:space="preserve"> </w:t>
      </w:r>
      <w:r w:rsidRPr="00A84489">
        <w:t>authoring tools.</w:t>
      </w:r>
    </w:p>
    <w:p w:rsidR="00970FB8" w:rsidRDefault="00970FB8" w:rsidP="00970FB8">
      <w:pPr>
        <w:pStyle w:val="TableContents"/>
        <w:numPr>
          <w:ilvl w:val="0"/>
          <w:numId w:val="13"/>
        </w:numPr>
        <w:ind w:right="385"/>
      </w:pPr>
      <w:r>
        <w:t>Collaborated</w:t>
      </w:r>
      <w:r w:rsidRPr="00A84489">
        <w:t xml:space="preserve"> with other universities locally and internationally</w:t>
      </w:r>
      <w:r>
        <w:t xml:space="preserve"> </w:t>
      </w:r>
      <w:r w:rsidRPr="00A84489">
        <w:t>in the field of </w:t>
      </w:r>
      <w:proofErr w:type="spellStart"/>
      <w:r w:rsidRPr="00A84489">
        <w:t>elearning</w:t>
      </w:r>
      <w:proofErr w:type="spellEnd"/>
      <w:r w:rsidRPr="00A84489">
        <w:t>.</w:t>
      </w:r>
    </w:p>
    <w:p w:rsidR="00970FB8" w:rsidRDefault="0039170B" w:rsidP="0039170B">
      <w:pPr>
        <w:pStyle w:val="TableContents"/>
        <w:numPr>
          <w:ilvl w:val="0"/>
          <w:numId w:val="13"/>
        </w:numPr>
        <w:ind w:right="385"/>
      </w:pPr>
      <w:r>
        <w:t>Evaluated</w:t>
      </w:r>
      <w:r w:rsidR="00970FB8" w:rsidRPr="00A84489">
        <w:t xml:space="preserve"> the market for </w:t>
      </w:r>
      <w:proofErr w:type="spellStart"/>
      <w:r w:rsidR="00970FB8" w:rsidRPr="00A84489">
        <w:t>elearning</w:t>
      </w:r>
      <w:proofErr w:type="spellEnd"/>
      <w:r w:rsidR="00970FB8" w:rsidRPr="00A84489">
        <w:t xml:space="preserve"> </w:t>
      </w:r>
      <w:r>
        <w:t xml:space="preserve">services </w:t>
      </w:r>
      <w:r w:rsidR="00970FB8" w:rsidRPr="00A84489">
        <w:t>in the education and th</w:t>
      </w:r>
      <w:r w:rsidR="00970FB8">
        <w:t>e </w:t>
      </w:r>
      <w:r w:rsidR="00970FB8" w:rsidRPr="00A84489">
        <w:t>corporate sector</w:t>
      </w:r>
      <w:r>
        <w:t>s</w:t>
      </w:r>
      <w:r w:rsidR="00970FB8" w:rsidRPr="00A84489">
        <w:t>.</w:t>
      </w:r>
    </w:p>
    <w:p w:rsidR="009B4C5C" w:rsidRPr="00B95726" w:rsidRDefault="00970FB8" w:rsidP="00B95726">
      <w:pPr>
        <w:pStyle w:val="TableContents"/>
        <w:numPr>
          <w:ilvl w:val="0"/>
          <w:numId w:val="13"/>
        </w:numPr>
        <w:ind w:right="385"/>
      </w:pPr>
      <w:r w:rsidRPr="00A84489">
        <w:t>Review</w:t>
      </w:r>
      <w:r w:rsidR="0039170B">
        <w:t>ed</w:t>
      </w:r>
      <w:r w:rsidRPr="00A84489">
        <w:t xml:space="preserve"> the </w:t>
      </w:r>
      <w:r w:rsidR="0039170B">
        <w:t>M</w:t>
      </w:r>
      <w:r w:rsidRPr="00A84489">
        <w:t xml:space="preserve">inisterial </w:t>
      </w:r>
      <w:r w:rsidR="0039170B">
        <w:t>Regulations</w:t>
      </w:r>
      <w:r w:rsidRPr="00A84489">
        <w:t xml:space="preserve"> </w:t>
      </w:r>
      <w:r w:rsidR="0039170B">
        <w:t xml:space="preserve">with regards to the implementation </w:t>
      </w:r>
      <w:r w:rsidRPr="00A84489">
        <w:t>and activating </w:t>
      </w:r>
      <w:r w:rsidR="0039170B">
        <w:t xml:space="preserve">of </w:t>
      </w:r>
      <w:r w:rsidRPr="00A84489">
        <w:t xml:space="preserve">the Distance Education </w:t>
      </w:r>
      <w:r w:rsidR="0039170B">
        <w:t>Program at ASU</w:t>
      </w:r>
      <w:r w:rsidRPr="00A84489">
        <w:t>.</w:t>
      </w:r>
    </w:p>
    <w:p w:rsidR="009B4C5C" w:rsidRDefault="009B4C5C" w:rsidP="008B13B8">
      <w:pPr>
        <w:rPr>
          <w:sz w:val="26"/>
          <w:szCs w:val="26"/>
        </w:rPr>
      </w:pPr>
    </w:p>
    <w:p w:rsidR="008510FE" w:rsidRPr="00340B60" w:rsidRDefault="008510FE" w:rsidP="003A76B2">
      <w:pPr>
        <w:rPr>
          <w:smallCaps/>
        </w:rPr>
      </w:pPr>
      <w:r w:rsidRPr="00340B60">
        <w:rPr>
          <w:smallCaps/>
        </w:rPr>
        <w:t>Applied Science University – Amman, Jordan</w:t>
      </w:r>
      <w:r w:rsidR="00FE3416">
        <w:rPr>
          <w:smallCaps/>
        </w:rPr>
        <w:tab/>
      </w:r>
      <w:r w:rsidR="00FE3416">
        <w:rPr>
          <w:smallCaps/>
        </w:rPr>
        <w:tab/>
      </w:r>
      <w:r w:rsidR="00FE3416">
        <w:rPr>
          <w:smallCaps/>
        </w:rPr>
        <w:tab/>
      </w:r>
      <w:r w:rsidR="00FE3416">
        <w:rPr>
          <w:smallCaps/>
        </w:rPr>
        <w:tab/>
        <w:t xml:space="preserve">     </w:t>
      </w:r>
      <w:r>
        <w:rPr>
          <w:smallCaps/>
        </w:rPr>
        <w:tab/>
        <w:t xml:space="preserve">    </w:t>
      </w:r>
      <w:r w:rsidR="00FE3416">
        <w:rPr>
          <w:smallCaps/>
        </w:rPr>
        <w:t xml:space="preserve">          </w:t>
      </w:r>
      <w:r>
        <w:rPr>
          <w:smallCaps/>
        </w:rPr>
        <w:t xml:space="preserve">  </w:t>
      </w:r>
      <w:r w:rsidRPr="00340B60">
        <w:rPr>
          <w:smallCaps/>
        </w:rPr>
        <w:t>20</w:t>
      </w:r>
      <w:r w:rsidR="008B13B8" w:rsidRPr="00340B60">
        <w:rPr>
          <w:smallCaps/>
        </w:rPr>
        <w:t>10</w:t>
      </w:r>
      <w:r w:rsidRPr="00340B60">
        <w:rPr>
          <w:smallCaps/>
        </w:rPr>
        <w:t xml:space="preserve"> to </w:t>
      </w:r>
      <w:r w:rsidR="003A76B2">
        <w:rPr>
          <w:smallCaps/>
        </w:rPr>
        <w:t>2015</w:t>
      </w:r>
    </w:p>
    <w:p w:rsidR="003F66FD" w:rsidRPr="00340B60" w:rsidRDefault="008510FE" w:rsidP="00340B60">
      <w:pPr>
        <w:spacing w:line="360" w:lineRule="auto"/>
        <w:rPr>
          <w:b/>
          <w:bCs/>
          <w:i/>
          <w:iCs/>
          <w:smallCaps/>
        </w:rPr>
      </w:pPr>
      <w:r w:rsidRPr="00340B60">
        <w:rPr>
          <w:b/>
          <w:bCs/>
          <w:i/>
          <w:iCs/>
          <w:smallCaps/>
        </w:rPr>
        <w:t>Head – Website Unit - Quality and Accreditation Office</w:t>
      </w:r>
    </w:p>
    <w:p w:rsidR="003F66FD" w:rsidRDefault="003F66FD" w:rsidP="003F66FD">
      <w:pPr>
        <w:pStyle w:val="TableContents"/>
        <w:numPr>
          <w:ilvl w:val="0"/>
          <w:numId w:val="13"/>
        </w:numPr>
        <w:ind w:right="385"/>
      </w:pPr>
      <w:r>
        <w:t>Designed and Constructed ASU's E-Learning Management System using Moodle.</w:t>
      </w:r>
    </w:p>
    <w:p w:rsidR="008510FE" w:rsidRDefault="008510FE" w:rsidP="008510FE">
      <w:pPr>
        <w:pStyle w:val="TableContents"/>
        <w:numPr>
          <w:ilvl w:val="0"/>
          <w:numId w:val="13"/>
        </w:numPr>
        <w:ind w:right="385"/>
      </w:pPr>
      <w:r w:rsidRPr="008510FE">
        <w:t xml:space="preserve">Managed ASU website unit </w:t>
      </w:r>
      <w:r w:rsidR="007D7162">
        <w:t>and successfully launched the site's English version</w:t>
      </w:r>
    </w:p>
    <w:p w:rsidR="007D7162" w:rsidRDefault="007D7162" w:rsidP="00AE4D8D">
      <w:pPr>
        <w:pStyle w:val="TableContents"/>
        <w:numPr>
          <w:ilvl w:val="0"/>
          <w:numId w:val="13"/>
        </w:numPr>
        <w:ind w:right="385"/>
      </w:pPr>
      <w:r>
        <w:t>E</w:t>
      </w:r>
      <w:r w:rsidR="008510FE" w:rsidRPr="008510FE">
        <w:t xml:space="preserve">nhanced the University's website </w:t>
      </w:r>
      <w:r w:rsidR="00412723">
        <w:t>position</w:t>
      </w:r>
      <w:r w:rsidR="008510FE" w:rsidRPr="008510FE">
        <w:t xml:space="preserve">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Webometrics</w:t>
          </w:r>
        </w:smartTag>
        <w:r w:rsidR="008510FE" w:rsidRPr="008510FE">
          <w:t> </w:t>
        </w:r>
        <w:smartTag w:uri="urn:schemas-microsoft-com:office:smarttags" w:element="PlaceName">
          <w:r>
            <w:t>Global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  <w:r w:rsidR="008510FE" w:rsidRPr="008510FE">
        <w:t xml:space="preserve">ranking </w:t>
      </w:r>
      <w:r w:rsidR="00412723">
        <w:t xml:space="preserve">with a percentage change of </w:t>
      </w:r>
      <w:r w:rsidR="005346F7">
        <w:t>6</w:t>
      </w:r>
      <w:r w:rsidR="002B4F63">
        <w:t>8</w:t>
      </w:r>
      <w:r w:rsidR="00412723">
        <w:t>%</w:t>
      </w:r>
      <w:r w:rsidR="008510FE" w:rsidRPr="008510FE">
        <w:t xml:space="preserve">. </w:t>
      </w:r>
    </w:p>
    <w:p w:rsidR="007D7162" w:rsidRDefault="007D7162" w:rsidP="00AE4D8D">
      <w:pPr>
        <w:pStyle w:val="TableContents"/>
        <w:numPr>
          <w:ilvl w:val="0"/>
          <w:numId w:val="13"/>
        </w:numPr>
        <w:ind w:right="385"/>
      </w:pPr>
      <w:r>
        <w:t>Moved the site to become among</w:t>
      </w:r>
      <w:r w:rsidR="008510FE" w:rsidRPr="008510FE">
        <w:t xml:space="preserve"> the Top 100 </w:t>
      </w:r>
      <w:r>
        <w:t xml:space="preserve">ranked </w:t>
      </w:r>
      <w:r w:rsidR="008510FE" w:rsidRPr="008510FE">
        <w:t xml:space="preserve">Arab Universities. </w:t>
      </w:r>
    </w:p>
    <w:p w:rsidR="007D7162" w:rsidRDefault="008510FE" w:rsidP="00AE4D8D">
      <w:pPr>
        <w:pStyle w:val="TableContents"/>
        <w:numPr>
          <w:ilvl w:val="0"/>
          <w:numId w:val="13"/>
        </w:numPr>
        <w:ind w:right="385"/>
      </w:pPr>
      <w:r w:rsidRPr="008510FE">
        <w:t>Locally </w:t>
      </w:r>
      <w:hyperlink r:id="rId10" w:tgtFrame="_new" w:history="1">
        <w:r w:rsidR="005346F7">
          <w:t xml:space="preserve">ASU ranks </w:t>
        </w:r>
        <w:r w:rsidR="00AE4D8D">
          <w:t>first</w:t>
        </w:r>
        <w:r w:rsidRPr="008510FE">
          <w:t xml:space="preserve"> among </w:t>
        </w:r>
        <w:r w:rsidR="00AE4D8D">
          <w:t xml:space="preserve">Private </w:t>
        </w:r>
        <w:r w:rsidRPr="008510FE">
          <w:t>Universities</w:t>
        </w:r>
      </w:hyperlink>
      <w:r w:rsidR="00AE4D8D">
        <w:t xml:space="preserve"> in Jordan</w:t>
      </w:r>
      <w:r w:rsidRPr="008510FE">
        <w:t xml:space="preserve">. </w:t>
      </w:r>
    </w:p>
    <w:p w:rsidR="007D7162" w:rsidRDefault="007D7162" w:rsidP="008510FE">
      <w:pPr>
        <w:pStyle w:val="TableContents"/>
        <w:numPr>
          <w:ilvl w:val="0"/>
          <w:numId w:val="13"/>
        </w:numPr>
        <w:ind w:right="385"/>
      </w:pPr>
      <w:r>
        <w:t xml:space="preserve">Designed and Constructed the </w:t>
      </w:r>
      <w:smartTag w:uri="urn:schemas-microsoft-com:office:smarttags" w:element="place"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dedicated website</w:t>
      </w:r>
      <w:r w:rsidR="00E76C12">
        <w:t>.</w:t>
      </w:r>
    </w:p>
    <w:p w:rsidR="007D7162" w:rsidRDefault="007D7162" w:rsidP="00E76C12">
      <w:pPr>
        <w:pStyle w:val="TableContents"/>
        <w:numPr>
          <w:ilvl w:val="0"/>
          <w:numId w:val="13"/>
        </w:numPr>
        <w:ind w:right="385"/>
      </w:pPr>
      <w:r>
        <w:t xml:space="preserve">The </w:t>
      </w:r>
      <w:smartTag w:uri="urn:schemas-microsoft-com:office:smarttags" w:element="PlaceName">
        <w:r>
          <w:t>Business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website </w:t>
      </w:r>
      <w:r w:rsidR="00E76C12">
        <w:t>became</w:t>
      </w:r>
      <w:r>
        <w:t xml:space="preserve"> the first and only </w:t>
      </w:r>
      <w:smartTag w:uri="urn:schemas-microsoft-com:office:smarttags" w:element="place">
        <w:smartTag w:uri="urn:schemas-microsoft-com:office:smarttags" w:element="PlaceName">
          <w:r w:rsidR="00E76C12">
            <w:t>Jordanian</w:t>
          </w:r>
        </w:smartTag>
        <w:r w:rsidR="00E76C12">
          <w:t xml:space="preserve"> </w:t>
        </w:r>
        <w:smartTag w:uri="urn:schemas-microsoft-com:office:smarttags" w:element="PlaceName">
          <w:r w:rsidR="00E76C12">
            <w:t>Business</w:t>
          </w:r>
        </w:smartTag>
        <w:r w:rsidR="00E76C12">
          <w:t xml:space="preserve"> </w:t>
        </w:r>
        <w:smartTag w:uri="urn:schemas-microsoft-com:office:smarttags" w:element="PlaceType">
          <w:r w:rsidR="00E76C12">
            <w:t>School</w:t>
          </w:r>
        </w:smartTag>
      </w:smartTag>
      <w:r w:rsidR="00E76C12">
        <w:t xml:space="preserve"> </w:t>
      </w:r>
      <w:r>
        <w:t>website ranked on the Webometrics global business schools ranking</w:t>
      </w:r>
      <w:r w:rsidR="005346F7">
        <w:t xml:space="preserve"> on July 2011</w:t>
      </w:r>
      <w:r w:rsidR="00E76C12">
        <w:t>.</w:t>
      </w:r>
    </w:p>
    <w:p w:rsidR="007D7162" w:rsidRDefault="007D7162" w:rsidP="007D7162">
      <w:pPr>
        <w:pStyle w:val="TableContents"/>
        <w:numPr>
          <w:ilvl w:val="0"/>
          <w:numId w:val="13"/>
        </w:numPr>
        <w:ind w:right="385"/>
      </w:pPr>
      <w:r>
        <w:t>Designed and Constructed ASU</w:t>
      </w:r>
      <w:r w:rsidR="00E76C12">
        <w:t>'s</w:t>
      </w:r>
      <w:r>
        <w:t xml:space="preserve"> Online Academic &amp; Research Social Network</w:t>
      </w:r>
      <w:r w:rsidR="00E76C12">
        <w:t>.</w:t>
      </w:r>
    </w:p>
    <w:p w:rsidR="007D7162" w:rsidRDefault="007D7162" w:rsidP="007D7162">
      <w:pPr>
        <w:pStyle w:val="TableContents"/>
        <w:numPr>
          <w:ilvl w:val="0"/>
          <w:numId w:val="13"/>
        </w:numPr>
        <w:ind w:right="385"/>
      </w:pPr>
      <w:r>
        <w:t>Designed and Constructed ASU</w:t>
      </w:r>
      <w:r w:rsidR="00E76C12">
        <w:t>'s</w:t>
      </w:r>
      <w:r>
        <w:t xml:space="preserve"> </w:t>
      </w:r>
      <w:r w:rsidRPr="007D7162">
        <w:t>Jordanian Journal for Applied Science</w:t>
      </w:r>
      <w:r>
        <w:t xml:space="preserve"> Journal System</w:t>
      </w:r>
      <w:r w:rsidR="00E76C12">
        <w:t>.</w:t>
      </w:r>
    </w:p>
    <w:p w:rsidR="005C0F64" w:rsidRDefault="005C0F64" w:rsidP="005C0F64">
      <w:pPr>
        <w:pStyle w:val="TableContents"/>
        <w:ind w:left="720" w:right="385"/>
      </w:pPr>
    </w:p>
    <w:p w:rsidR="008103C2" w:rsidRDefault="008103C2" w:rsidP="008510FE">
      <w:pPr>
        <w:rPr>
          <w:sz w:val="26"/>
          <w:szCs w:val="26"/>
        </w:rPr>
      </w:pPr>
    </w:p>
    <w:p w:rsidR="00177743" w:rsidRPr="00340B60" w:rsidRDefault="00177743" w:rsidP="008510FE">
      <w:pPr>
        <w:rPr>
          <w:smallCaps/>
        </w:rPr>
      </w:pPr>
      <w:r w:rsidRPr="00340B60">
        <w:rPr>
          <w:smallCaps/>
        </w:rPr>
        <w:t xml:space="preserve">Applied </w:t>
      </w:r>
      <w:smartTag w:uri="urn:schemas-microsoft-com:office:smarttags" w:element="PlaceName">
        <w:r w:rsidRPr="00340B60">
          <w:rPr>
            <w:smallCaps/>
          </w:rPr>
          <w:t>Science</w:t>
        </w:r>
      </w:smartTag>
      <w:r w:rsidRPr="00340B60">
        <w:rPr>
          <w:smallCaps/>
        </w:rPr>
        <w:t xml:space="preserve"> </w:t>
      </w:r>
      <w:smartTag w:uri="urn:schemas-microsoft-com:office:smarttags" w:element="PlaceType">
        <w:r w:rsidRPr="00340B60">
          <w:rPr>
            <w:smallCaps/>
          </w:rPr>
          <w:t>University</w:t>
        </w:r>
      </w:smartTag>
      <w:r w:rsidRPr="00340B60">
        <w:rPr>
          <w:smallCaps/>
        </w:rPr>
        <w:t xml:space="preserve"> – </w:t>
      </w:r>
      <w:smartTag w:uri="urn:schemas-microsoft-com:office:smarttags" w:element="City">
        <w:smartTag w:uri="urn:schemas-microsoft-com:office:smarttags" w:element="place">
          <w:r w:rsidRPr="00340B60">
            <w:rPr>
              <w:smallCaps/>
            </w:rPr>
            <w:t>Amman</w:t>
          </w:r>
        </w:smartTag>
      </w:smartTag>
      <w:r w:rsidRPr="00340B60">
        <w:rPr>
          <w:smallCaps/>
        </w:rPr>
        <w:t>, Jordan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</w:t>
      </w:r>
      <w:r w:rsidR="00FE3416">
        <w:rPr>
          <w:smallCaps/>
        </w:rPr>
        <w:t xml:space="preserve">   </w:t>
      </w:r>
      <w:r w:rsidRPr="00340B60">
        <w:rPr>
          <w:smallCaps/>
        </w:rPr>
        <w:t xml:space="preserve">2004 to </w:t>
      </w:r>
      <w:r w:rsidR="008510FE" w:rsidRPr="00340B60">
        <w:rPr>
          <w:smallCaps/>
        </w:rPr>
        <w:t>2010</w:t>
      </w:r>
    </w:p>
    <w:p w:rsidR="00177743" w:rsidRPr="00340B60" w:rsidRDefault="00177743" w:rsidP="00340B60">
      <w:pPr>
        <w:spacing w:line="360" w:lineRule="auto"/>
        <w:rPr>
          <w:b/>
          <w:bCs/>
          <w:i/>
          <w:iCs/>
          <w:smallCaps/>
        </w:rPr>
      </w:pPr>
      <w:r w:rsidRPr="00340B60">
        <w:rPr>
          <w:b/>
          <w:bCs/>
          <w:i/>
          <w:iCs/>
          <w:smallCaps/>
        </w:rPr>
        <w:t xml:space="preserve">Manager - Career </w:t>
      </w:r>
      <w:r w:rsidR="006B0825" w:rsidRPr="00340B60">
        <w:rPr>
          <w:b/>
          <w:bCs/>
          <w:i/>
          <w:iCs/>
          <w:smallCaps/>
        </w:rPr>
        <w:t>Development</w:t>
      </w:r>
      <w:r w:rsidRPr="00340B60">
        <w:rPr>
          <w:b/>
          <w:bCs/>
          <w:i/>
          <w:iCs/>
          <w:smallCaps/>
        </w:rPr>
        <w:t xml:space="preserve"> Office</w:t>
      </w:r>
      <w:r w:rsidR="006B0825" w:rsidRPr="00340B60">
        <w:rPr>
          <w:b/>
          <w:bCs/>
          <w:i/>
          <w:iCs/>
          <w:smallCaps/>
        </w:rPr>
        <w:t xml:space="preserve"> - King Abdullah II Development Fund</w:t>
      </w:r>
    </w:p>
    <w:p w:rsidR="004049C1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Performed students counseling and advising. </w:t>
      </w:r>
    </w:p>
    <w:p w:rsidR="004049C1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Planned and arranged training workshops and seminars. </w:t>
      </w:r>
    </w:p>
    <w:p w:rsidR="004049C1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Delivered Training sessions and Seminars. </w:t>
      </w:r>
    </w:p>
    <w:p w:rsidR="004049C1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Coordinated with NGO’s, Government agencies and private sector organizations. </w:t>
      </w:r>
    </w:p>
    <w:p w:rsidR="0043624A" w:rsidRDefault="0043624A" w:rsidP="0043624A">
      <w:pPr>
        <w:pStyle w:val="TableContents"/>
        <w:ind w:right="385"/>
      </w:pPr>
    </w:p>
    <w:p w:rsidR="0043624A" w:rsidRDefault="0043624A" w:rsidP="0043624A">
      <w:pPr>
        <w:pStyle w:val="TableContents"/>
        <w:ind w:right="385"/>
      </w:pPr>
    </w:p>
    <w:p w:rsidR="0043624A" w:rsidRDefault="0043624A" w:rsidP="0043624A">
      <w:pPr>
        <w:pStyle w:val="TableContents"/>
        <w:ind w:right="385"/>
      </w:pPr>
    </w:p>
    <w:p w:rsidR="004049C1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Managed and coordinated </w:t>
      </w:r>
      <w:proofErr w:type="gramStart"/>
      <w:r>
        <w:t>student’s</w:t>
      </w:r>
      <w:proofErr w:type="gramEnd"/>
      <w:r>
        <w:t xml:space="preserve"> and employers participation and interaction at job fairs and career events. </w:t>
      </w:r>
    </w:p>
    <w:p w:rsidR="004049C1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Managed and coordinate programs and services related to career education and career guidance. </w:t>
      </w:r>
    </w:p>
    <w:p w:rsidR="00177743" w:rsidRDefault="00177743" w:rsidP="004049C1">
      <w:pPr>
        <w:pStyle w:val="TableContents"/>
        <w:numPr>
          <w:ilvl w:val="0"/>
          <w:numId w:val="13"/>
        </w:numPr>
        <w:ind w:right="385"/>
      </w:pPr>
      <w:r>
        <w:t xml:space="preserve">Provided coordination and support for various career planning programs, off-campus student training &amp; internships. </w:t>
      </w:r>
    </w:p>
    <w:p w:rsidR="001F0A7B" w:rsidRDefault="001F0A7B" w:rsidP="00E05CB7">
      <w:pPr>
        <w:rPr>
          <w:sz w:val="26"/>
          <w:szCs w:val="26"/>
        </w:rPr>
      </w:pPr>
    </w:p>
    <w:p w:rsidR="00B95726" w:rsidRPr="009C66B6" w:rsidRDefault="00B95726" w:rsidP="00B95726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IT/IS Consultation</w:t>
      </w:r>
    </w:p>
    <w:p w:rsidR="00B95726" w:rsidRPr="0009292E" w:rsidRDefault="00EC3088" w:rsidP="00B9572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1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7202B7" w:rsidRDefault="007202B7" w:rsidP="00B95726">
      <w:pPr>
        <w:numPr>
          <w:ilvl w:val="0"/>
          <w:numId w:val="10"/>
        </w:numPr>
        <w:ind w:right="642"/>
        <w:jc w:val="both"/>
        <w:rPr>
          <w:i/>
          <w:iCs/>
          <w:sz w:val="22"/>
        </w:rPr>
      </w:pPr>
      <w:r>
        <w:rPr>
          <w:i/>
          <w:iCs/>
          <w:sz w:val="22"/>
        </w:rPr>
        <w:t>American Research Foundation</w:t>
      </w:r>
    </w:p>
    <w:p w:rsidR="00B95726" w:rsidRDefault="00B95726" w:rsidP="00B95726">
      <w:pPr>
        <w:numPr>
          <w:ilvl w:val="0"/>
          <w:numId w:val="10"/>
        </w:numPr>
        <w:ind w:right="642"/>
        <w:jc w:val="both"/>
        <w:rPr>
          <w:i/>
          <w:iCs/>
          <w:sz w:val="22"/>
        </w:rPr>
      </w:pPr>
      <w:r>
        <w:rPr>
          <w:i/>
          <w:iCs/>
          <w:sz w:val="22"/>
        </w:rPr>
        <w:t>Lloyds Quality Assurance</w:t>
      </w:r>
    </w:p>
    <w:p w:rsidR="00B95726" w:rsidRPr="00EF4930" w:rsidRDefault="00B95726" w:rsidP="00B95726">
      <w:pPr>
        <w:numPr>
          <w:ilvl w:val="0"/>
          <w:numId w:val="10"/>
        </w:numPr>
        <w:ind w:right="642"/>
        <w:jc w:val="both"/>
        <w:rPr>
          <w:i/>
          <w:iCs/>
          <w:sz w:val="22"/>
        </w:rPr>
      </w:pPr>
      <w:r w:rsidRPr="0009292E">
        <w:rPr>
          <w:i/>
          <w:iCs/>
          <w:sz w:val="22"/>
        </w:rPr>
        <w:t>Global Vision International - USA</w:t>
      </w:r>
    </w:p>
    <w:p w:rsidR="00B95726" w:rsidRPr="0009292E" w:rsidRDefault="00B95726" w:rsidP="00B95726">
      <w:pPr>
        <w:numPr>
          <w:ilvl w:val="0"/>
          <w:numId w:val="10"/>
        </w:numPr>
        <w:ind w:right="642"/>
        <w:jc w:val="both"/>
        <w:rPr>
          <w:i/>
          <w:iCs/>
          <w:sz w:val="22"/>
        </w:rPr>
      </w:pPr>
      <w:r w:rsidRPr="0009292E">
        <w:rPr>
          <w:i/>
          <w:iCs/>
          <w:sz w:val="22"/>
        </w:rPr>
        <w:t>Achievements for Information &amp; Technology</w:t>
      </w:r>
    </w:p>
    <w:p w:rsidR="00B95726" w:rsidRPr="0043624A" w:rsidRDefault="00B95726" w:rsidP="0043624A">
      <w:pPr>
        <w:numPr>
          <w:ilvl w:val="0"/>
          <w:numId w:val="10"/>
        </w:numPr>
        <w:ind w:right="642"/>
        <w:jc w:val="both"/>
        <w:rPr>
          <w:i/>
          <w:iCs/>
          <w:sz w:val="22"/>
        </w:rPr>
      </w:pPr>
      <w:r w:rsidRPr="0009292E">
        <w:rPr>
          <w:i/>
          <w:iCs/>
          <w:sz w:val="22"/>
        </w:rPr>
        <w:t>Middle East Chapter of the Institute of Certified E-Commerce Consultants</w:t>
      </w:r>
    </w:p>
    <w:p w:rsidR="00B95726" w:rsidRDefault="00B95726" w:rsidP="00E05CB7">
      <w:pPr>
        <w:rPr>
          <w:sz w:val="26"/>
          <w:szCs w:val="26"/>
        </w:rPr>
      </w:pPr>
    </w:p>
    <w:p w:rsidR="00B95726" w:rsidRPr="002B4F63" w:rsidRDefault="00B95726" w:rsidP="00B95726">
      <w:pPr>
        <w:rPr>
          <w:b/>
          <w:smallCaps/>
          <w:sz w:val="28"/>
          <w:szCs w:val="28"/>
        </w:rPr>
      </w:pPr>
      <w:proofErr w:type="gramStart"/>
      <w:r w:rsidRPr="00B95726">
        <w:rPr>
          <w:b/>
          <w:caps/>
          <w:sz w:val="28"/>
          <w:szCs w:val="28"/>
        </w:rPr>
        <w:t>Professional</w:t>
      </w:r>
      <w:r>
        <w:rPr>
          <w:b/>
          <w:smallCaps/>
          <w:sz w:val="28"/>
          <w:szCs w:val="28"/>
        </w:rPr>
        <w:t xml:space="preserve"> </w:t>
      </w:r>
      <w:r w:rsidRPr="002B4F63">
        <w:rPr>
          <w:b/>
          <w:smallCaps/>
          <w:sz w:val="28"/>
          <w:szCs w:val="28"/>
        </w:rPr>
        <w:t xml:space="preserve"> EXPERIENCE</w:t>
      </w:r>
      <w:proofErr w:type="gramEnd"/>
    </w:p>
    <w:p w:rsidR="005C0F64" w:rsidRDefault="00EC3088" w:rsidP="00B95726">
      <w:pPr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629400" cy="0"/>
                <wp:effectExtent l="19050" t="16510" r="19050" b="12065"/>
                <wp:wrapNone/>
                <wp:docPr id="1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wXHAIAADgEAAAOAAAAZHJzL2Uyb0RvYy54bWysU8uO0zAU3SPxD5b3bZISOm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" strokeweight=".53mm">
                <v:stroke joinstyle="miter"/>
              </v:line>
            </w:pict>
          </mc:Fallback>
        </mc:AlternateContent>
      </w:r>
    </w:p>
    <w:p w:rsidR="0037000A" w:rsidRPr="00340B60" w:rsidRDefault="0037000A">
      <w:pPr>
        <w:rPr>
          <w:smallCaps/>
        </w:rPr>
      </w:pPr>
      <w:proofErr w:type="spellStart"/>
      <w:r w:rsidRPr="00340B60">
        <w:rPr>
          <w:smallCaps/>
        </w:rPr>
        <w:t>Interland</w:t>
      </w:r>
      <w:proofErr w:type="spellEnd"/>
      <w:r w:rsidRPr="00340B60">
        <w:rPr>
          <w:smallCaps/>
        </w:rPr>
        <w:t xml:space="preserve"> Investment Corporation – </w:t>
      </w:r>
      <w:smartTag w:uri="urn:schemas-microsoft-com:office:smarttags" w:element="State">
        <w:r w:rsidRPr="00340B60">
          <w:rPr>
            <w:smallCaps/>
          </w:rPr>
          <w:t>Oregon</w:t>
        </w:r>
      </w:smartTag>
      <w:r w:rsidRPr="00340B60">
        <w:rPr>
          <w:smallCaps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40B60">
            <w:rPr>
              <w:smallCaps/>
            </w:rPr>
            <w:t>U.S.A.</w:t>
          </w:r>
        </w:smartTag>
      </w:smartTag>
      <w:r w:rsidRPr="00340B60">
        <w:rPr>
          <w:smallCaps/>
        </w:rPr>
        <w:t>)</w:t>
      </w:r>
      <w:r w:rsidR="00FE3416">
        <w:rPr>
          <w:smallCaps/>
        </w:rPr>
        <w:t xml:space="preserve"> </w:t>
      </w:r>
      <w:r w:rsidR="00FE3416">
        <w:rPr>
          <w:smallCaps/>
        </w:rPr>
        <w:tab/>
      </w:r>
      <w:r w:rsidR="00FE3416">
        <w:rPr>
          <w:smallCaps/>
        </w:rPr>
        <w:tab/>
      </w:r>
      <w:r w:rsidR="00FE3416">
        <w:rPr>
          <w:smallCaps/>
        </w:rPr>
        <w:tab/>
        <w:t xml:space="preserve">                       </w:t>
      </w:r>
      <w:r w:rsidRPr="00340B60">
        <w:rPr>
          <w:smallCaps/>
        </w:rPr>
        <w:t xml:space="preserve">  1994 to 1999</w:t>
      </w:r>
    </w:p>
    <w:p w:rsidR="0037000A" w:rsidRPr="00340B60" w:rsidRDefault="0037000A" w:rsidP="00340B60">
      <w:pPr>
        <w:spacing w:line="360" w:lineRule="auto"/>
        <w:rPr>
          <w:b/>
          <w:bCs/>
          <w:i/>
          <w:iCs/>
          <w:smallCaps/>
        </w:rPr>
      </w:pPr>
      <w:r w:rsidRPr="00340B60">
        <w:rPr>
          <w:b/>
          <w:bCs/>
          <w:i/>
          <w:iCs/>
          <w:smallCaps/>
        </w:rPr>
        <w:t>Business and Systems Analyst</w:t>
      </w:r>
      <w:r w:rsidRPr="00340B60">
        <w:rPr>
          <w:b/>
          <w:bCs/>
          <w:i/>
          <w:iCs/>
          <w:smallCaps/>
        </w:rPr>
        <w:tab/>
      </w:r>
      <w:r w:rsidRPr="00340B60">
        <w:rPr>
          <w:b/>
          <w:bCs/>
          <w:i/>
          <w:iCs/>
          <w:smallCaps/>
        </w:rPr>
        <w:tab/>
      </w:r>
      <w:r w:rsidRPr="00340B60">
        <w:rPr>
          <w:b/>
          <w:bCs/>
          <w:i/>
          <w:iCs/>
          <w:smallCaps/>
        </w:rPr>
        <w:tab/>
      </w:r>
      <w:r w:rsidRPr="00340B60">
        <w:rPr>
          <w:b/>
          <w:bCs/>
          <w:i/>
          <w:iCs/>
          <w:smallCaps/>
        </w:rPr>
        <w:tab/>
      </w:r>
      <w:r w:rsidRPr="00340B60">
        <w:rPr>
          <w:b/>
          <w:bCs/>
          <w:i/>
          <w:iCs/>
          <w:smallCaps/>
        </w:rPr>
        <w:tab/>
        <w:t xml:space="preserve">        </w:t>
      </w:r>
      <w:r w:rsidRPr="00340B60">
        <w:rPr>
          <w:b/>
          <w:bCs/>
          <w:i/>
          <w:iCs/>
          <w:smallCaps/>
        </w:rPr>
        <w:tab/>
      </w:r>
    </w:p>
    <w:p w:rsidR="001F0A7B" w:rsidRDefault="0037000A" w:rsidP="002B4F63">
      <w:pPr>
        <w:pStyle w:val="PlainText"/>
        <w:ind w:left="90" w:right="342"/>
        <w:jc w:val="both"/>
        <w:rPr>
          <w:rFonts w:ascii="Times New Roman" w:hAnsi="Times New Roman"/>
          <w:color w:val="auto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auto"/>
          <w:sz w:val="22"/>
          <w:szCs w:val="22"/>
          <w:u w:val="none"/>
        </w:rPr>
        <w:t>--</w:t>
      </w:r>
      <w:r>
        <w:rPr>
          <w:rFonts w:ascii="Times New Roman" w:hAnsi="Times New Roman"/>
          <w:i/>
          <w:iCs/>
          <w:color w:val="auto"/>
          <w:sz w:val="22"/>
          <w:szCs w:val="22"/>
        </w:rPr>
        <w:t>Analysis:</w:t>
      </w:r>
      <w:r>
        <w:rPr>
          <w:rFonts w:ascii="Times New Roman" w:hAnsi="Times New Roman"/>
          <w:i/>
          <w:iCs/>
          <w:color w:val="auto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u w:val="none"/>
        </w:rPr>
        <w:t xml:space="preserve">Assisted users in defining system requirements, developed system requirements documents. Identified systems specifications, Conducted business process analysis and workflow design. Used structured and object oriented analysis techniques. </w:t>
      </w:r>
      <w:proofErr w:type="gramStart"/>
      <w:r>
        <w:rPr>
          <w:rFonts w:ascii="Times New Roman" w:hAnsi="Times New Roman"/>
          <w:color w:val="auto"/>
          <w:sz w:val="22"/>
          <w:szCs w:val="22"/>
          <w:u w:val="none"/>
        </w:rPr>
        <w:t>Helped define the functional architecture of an information system.</w:t>
      </w:r>
      <w:proofErr w:type="gramEnd"/>
    </w:p>
    <w:p w:rsidR="00F11085" w:rsidRDefault="00F11085" w:rsidP="002B4F63">
      <w:pPr>
        <w:pStyle w:val="PlainText"/>
        <w:ind w:left="90" w:right="342"/>
        <w:jc w:val="both"/>
        <w:rPr>
          <w:rFonts w:ascii="Times New Roman" w:hAnsi="Times New Roman"/>
          <w:color w:val="auto"/>
          <w:sz w:val="22"/>
          <w:szCs w:val="22"/>
          <w:u w:val="none"/>
        </w:rPr>
      </w:pPr>
    </w:p>
    <w:p w:rsidR="00EB5711" w:rsidRDefault="0037000A" w:rsidP="00893D0C">
      <w:pPr>
        <w:pStyle w:val="BodyTextIndent"/>
        <w:ind w:left="90" w:right="34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--</w:t>
      </w:r>
      <w:r>
        <w:rPr>
          <w:i/>
          <w:iCs/>
          <w:sz w:val="22"/>
          <w:szCs w:val="22"/>
          <w:u w:val="single"/>
        </w:rPr>
        <w:t>Design &amp; Implementation: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Developed system implementation plans covering the entire development life cycle. </w:t>
      </w:r>
      <w:proofErr w:type="gramStart"/>
      <w:r>
        <w:rPr>
          <w:sz w:val="22"/>
          <w:szCs w:val="22"/>
        </w:rPr>
        <w:t>Conducted workflow design.</w:t>
      </w:r>
      <w:proofErr w:type="gramEnd"/>
      <w:r>
        <w:rPr>
          <w:sz w:val="22"/>
          <w:szCs w:val="22"/>
        </w:rPr>
        <w:t xml:space="preserve"> Used functional and object oriented development techniques. Designed and re-engineered business processes. </w:t>
      </w:r>
      <w:proofErr w:type="gramStart"/>
      <w:r>
        <w:rPr>
          <w:sz w:val="22"/>
          <w:szCs w:val="22"/>
        </w:rPr>
        <w:t>Designed systems Context Diagram, Data Flow Diagram, State Machine, and ERM.</w:t>
      </w:r>
      <w:proofErr w:type="gramEnd"/>
      <w:r>
        <w:rPr>
          <w:sz w:val="22"/>
          <w:szCs w:val="22"/>
        </w:rPr>
        <w:t xml:space="preserve"> Designed user interface and prepared user’s manual</w:t>
      </w:r>
      <w:r w:rsidR="00D60A4C">
        <w:rPr>
          <w:sz w:val="22"/>
          <w:szCs w:val="22"/>
        </w:rPr>
        <w:t>.</w:t>
      </w:r>
    </w:p>
    <w:p w:rsidR="00FE3416" w:rsidRDefault="0037000A" w:rsidP="00B95726">
      <w:pPr>
        <w:pStyle w:val="BodyText"/>
        <w:tabs>
          <w:tab w:val="left" w:pos="6315"/>
        </w:tabs>
        <w:ind w:left="90" w:right="38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--</w:t>
      </w:r>
      <w:r>
        <w:rPr>
          <w:i/>
          <w:iCs/>
          <w:sz w:val="22"/>
          <w:szCs w:val="22"/>
          <w:u w:val="single"/>
        </w:rPr>
        <w:t>Programming: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Designed, developed, and tested programs built with Visual Basic, Excel spreadsheets and Microsoft Access database. Designed system’s setup and prepared setup diskettes.</w:t>
      </w:r>
      <w:r>
        <w:rPr>
          <w:i/>
          <w:iCs/>
          <w:sz w:val="22"/>
          <w:szCs w:val="22"/>
        </w:rPr>
        <w:t xml:space="preserve"> </w:t>
      </w:r>
    </w:p>
    <w:p w:rsidR="002B4F63" w:rsidRPr="00EB5711" w:rsidRDefault="0037000A" w:rsidP="009C66B6">
      <w:pPr>
        <w:pStyle w:val="BodyText"/>
        <w:tabs>
          <w:tab w:val="left" w:pos="6315"/>
        </w:tabs>
        <w:ind w:left="90" w:right="38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--</w:t>
      </w:r>
      <w:r>
        <w:rPr>
          <w:i/>
          <w:iCs/>
          <w:sz w:val="22"/>
          <w:szCs w:val="22"/>
          <w:u w:val="single"/>
        </w:rPr>
        <w:t>Internet: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Designed and built web sites using Front Page98, visual Interdev, and VB5 ActiveX Controls and Active Documents technology.</w:t>
      </w:r>
    </w:p>
    <w:p w:rsidR="0037000A" w:rsidRDefault="0037000A">
      <w:pPr>
        <w:pStyle w:val="BodyText"/>
        <w:ind w:left="90" w:right="34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--</w:t>
      </w:r>
      <w:r>
        <w:rPr>
          <w:i/>
          <w:iCs/>
          <w:sz w:val="22"/>
          <w:szCs w:val="22"/>
          <w:u w:val="single"/>
        </w:rPr>
        <w:t>Database Design</w:t>
      </w:r>
      <w:r>
        <w:rPr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Developed conceptual, logical, and physical database designs. </w:t>
      </w:r>
      <w:proofErr w:type="gramStart"/>
      <w:r>
        <w:rPr>
          <w:sz w:val="22"/>
          <w:szCs w:val="22"/>
        </w:rPr>
        <w:t>Used Entity-Relationship (ER) Model as the main data modeling technique.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Developed Relational Database Management Systems (RDBMS) using </w:t>
      </w:r>
      <w:proofErr w:type="spellStart"/>
      <w:r>
        <w:rPr>
          <w:sz w:val="22"/>
          <w:szCs w:val="22"/>
        </w:rPr>
        <w:t>Sdesigner</w:t>
      </w:r>
      <w:proofErr w:type="spellEnd"/>
      <w:r>
        <w:rPr>
          <w:sz w:val="22"/>
          <w:szCs w:val="22"/>
        </w:rPr>
        <w:t xml:space="preserve"> and Data Architect CASE tools.</w:t>
      </w:r>
      <w:proofErr w:type="gramEnd"/>
    </w:p>
    <w:p w:rsidR="001F0A7B" w:rsidRPr="002B4F63" w:rsidRDefault="0037000A" w:rsidP="002B4F63">
      <w:pPr>
        <w:tabs>
          <w:tab w:val="left" w:pos="6465"/>
        </w:tabs>
        <w:ind w:left="90" w:right="38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--</w:t>
      </w:r>
      <w:r>
        <w:rPr>
          <w:i/>
          <w:iCs/>
          <w:sz w:val="22"/>
          <w:szCs w:val="22"/>
          <w:u w:val="single"/>
        </w:rPr>
        <w:t>Other IS functions: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Developed and presented technical recommendations to senior management. </w:t>
      </w:r>
      <w:proofErr w:type="gramStart"/>
      <w:r>
        <w:rPr>
          <w:sz w:val="22"/>
          <w:szCs w:val="22"/>
        </w:rPr>
        <w:t>Performed project planning, testing and scheduling using Gnat charts.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Performed software reusability using MS Visual SourceSafe, reverse engineering, and re-engineering.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Prepared comprehensive documentation for developed systems.</w:t>
      </w:r>
      <w:proofErr w:type="gramEnd"/>
      <w:r>
        <w:rPr>
          <w:sz w:val="22"/>
          <w:szCs w:val="22"/>
        </w:rPr>
        <w:t xml:space="preserve"> </w:t>
      </w:r>
    </w:p>
    <w:p w:rsidR="001F0A7B" w:rsidRDefault="001F0A7B">
      <w:pPr>
        <w:ind w:left="90" w:right="342"/>
        <w:jc w:val="both"/>
        <w:rPr>
          <w:i/>
          <w:iCs/>
          <w:sz w:val="22"/>
          <w:szCs w:val="22"/>
        </w:rPr>
      </w:pPr>
    </w:p>
    <w:p w:rsidR="0037000A" w:rsidRDefault="0037000A">
      <w:pPr>
        <w:ind w:left="90" w:right="34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--</w:t>
      </w:r>
      <w:r>
        <w:rPr>
          <w:i/>
          <w:iCs/>
          <w:sz w:val="22"/>
          <w:szCs w:val="22"/>
          <w:u w:val="single"/>
        </w:rPr>
        <w:t>Developed Systems:</w:t>
      </w:r>
      <w:r>
        <w:rPr>
          <w:sz w:val="22"/>
          <w:szCs w:val="22"/>
        </w:rPr>
        <w:t xml:space="preserve"> Real Estate Multiple Listing System, Inventory System, Customers and Sales Management System, Bar Code Generator System, MLS Web Site, Media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Demand Web Site, and Broker’s Commission System.</w:t>
      </w:r>
    </w:p>
    <w:p w:rsidR="0037000A" w:rsidRDefault="0037000A" w:rsidP="004049C1">
      <w:pPr>
        <w:ind w:right="342"/>
        <w:jc w:val="both"/>
        <w:rPr>
          <w:i/>
          <w:iCs/>
          <w:sz w:val="22"/>
          <w:szCs w:val="22"/>
        </w:rPr>
      </w:pPr>
    </w:p>
    <w:p w:rsidR="0037000A" w:rsidRPr="00340B60" w:rsidRDefault="0037000A" w:rsidP="00340B60">
      <w:pPr>
        <w:rPr>
          <w:smallCaps/>
        </w:rPr>
      </w:pPr>
      <w:r w:rsidRPr="00340B60">
        <w:rPr>
          <w:smallCaps/>
        </w:rPr>
        <w:t xml:space="preserve">Regional Investment &amp; Trade Company – </w:t>
      </w:r>
      <w:smartTag w:uri="urn:schemas-microsoft-com:office:smarttags" w:element="place">
        <w:smartTag w:uri="urn:schemas-microsoft-com:office:smarttags" w:element="City">
          <w:r w:rsidRPr="00340B60">
            <w:rPr>
              <w:smallCaps/>
            </w:rPr>
            <w:t>Amman</w:t>
          </w:r>
        </w:smartTag>
        <w:r w:rsidRPr="00340B60">
          <w:rPr>
            <w:smallCaps/>
          </w:rPr>
          <w:t xml:space="preserve">, </w:t>
        </w:r>
        <w:smartTag w:uri="urn:schemas-microsoft-com:office:smarttags" w:element="country-region">
          <w:r w:rsidRPr="00340B60">
            <w:rPr>
              <w:smallCaps/>
            </w:rPr>
            <w:t>Jordan</w:t>
          </w:r>
        </w:smartTag>
      </w:smartTag>
      <w:r w:rsidRPr="00340B60">
        <w:rPr>
          <w:smallCaps/>
        </w:rPr>
        <w:t xml:space="preserve"> </w:t>
      </w:r>
      <w:r w:rsidRPr="00340B60">
        <w:rPr>
          <w:smallCaps/>
        </w:rPr>
        <w:tab/>
      </w:r>
      <w:r w:rsidRPr="00340B60">
        <w:rPr>
          <w:smallCaps/>
        </w:rPr>
        <w:tab/>
      </w:r>
      <w:r w:rsidRPr="00340B60">
        <w:rPr>
          <w:smallCaps/>
        </w:rPr>
        <w:tab/>
        <w:t xml:space="preserve">         </w:t>
      </w:r>
      <w:r w:rsidR="00FE3416">
        <w:rPr>
          <w:smallCaps/>
        </w:rPr>
        <w:t xml:space="preserve">               </w:t>
      </w:r>
      <w:r w:rsidRPr="00340B60">
        <w:rPr>
          <w:smallCaps/>
        </w:rPr>
        <w:t xml:space="preserve"> 1990 to 1993</w:t>
      </w:r>
    </w:p>
    <w:p w:rsidR="0037000A" w:rsidRPr="00340B60" w:rsidRDefault="0037000A" w:rsidP="00340B60">
      <w:pPr>
        <w:spacing w:line="360" w:lineRule="auto"/>
        <w:rPr>
          <w:b/>
          <w:bCs/>
          <w:i/>
          <w:iCs/>
          <w:smallCaps/>
        </w:rPr>
      </w:pPr>
      <w:r w:rsidRPr="00340B60">
        <w:rPr>
          <w:b/>
          <w:bCs/>
          <w:i/>
          <w:iCs/>
          <w:smallCaps/>
        </w:rPr>
        <w:t>Administrative and Financial Assistant</w:t>
      </w:r>
    </w:p>
    <w:p w:rsidR="008510FE" w:rsidRPr="00385168" w:rsidRDefault="0037000A" w:rsidP="00385168">
      <w:pPr>
        <w:ind w:left="90" w:right="3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Performed administrative and financial tasks.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Managed project’s inventory, sales, and purchases.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Supervised a group of workers.</w:t>
      </w:r>
      <w:proofErr w:type="gramEnd"/>
      <w:r>
        <w:rPr>
          <w:sz w:val="22"/>
          <w:szCs w:val="22"/>
        </w:rPr>
        <w:t xml:space="preserve"> Set production timetable. Designed excel spreadsheets to manage and maintain project’s inventory and cash flows.</w:t>
      </w:r>
    </w:p>
    <w:p w:rsidR="00385168" w:rsidRDefault="00385168">
      <w:pPr>
        <w:rPr>
          <w:b/>
          <w:smallCaps/>
          <w:sz w:val="28"/>
          <w:szCs w:val="28"/>
        </w:rPr>
      </w:pPr>
    </w:p>
    <w:p w:rsidR="0043624A" w:rsidRDefault="0043624A">
      <w:pPr>
        <w:rPr>
          <w:b/>
          <w:smallCaps/>
          <w:sz w:val="28"/>
          <w:szCs w:val="28"/>
        </w:rPr>
      </w:pPr>
    </w:p>
    <w:p w:rsidR="0043624A" w:rsidRDefault="0043624A">
      <w:pPr>
        <w:rPr>
          <w:b/>
          <w:smallCaps/>
          <w:sz w:val="28"/>
          <w:szCs w:val="28"/>
        </w:rPr>
      </w:pPr>
    </w:p>
    <w:p w:rsidR="0043624A" w:rsidRDefault="0043624A">
      <w:pPr>
        <w:rPr>
          <w:b/>
          <w:smallCaps/>
          <w:sz w:val="28"/>
          <w:szCs w:val="28"/>
        </w:rPr>
      </w:pPr>
    </w:p>
    <w:p w:rsidR="0043624A" w:rsidRDefault="0043624A">
      <w:pPr>
        <w:rPr>
          <w:b/>
          <w:smallCaps/>
          <w:sz w:val="28"/>
          <w:szCs w:val="28"/>
        </w:rPr>
      </w:pPr>
    </w:p>
    <w:p w:rsidR="0043624A" w:rsidRDefault="0043624A">
      <w:pPr>
        <w:rPr>
          <w:b/>
          <w:smallCaps/>
          <w:sz w:val="28"/>
          <w:szCs w:val="28"/>
        </w:rPr>
      </w:pPr>
    </w:p>
    <w:p w:rsidR="0043624A" w:rsidRDefault="0043624A">
      <w:pPr>
        <w:rPr>
          <w:b/>
          <w:smallCaps/>
          <w:sz w:val="28"/>
          <w:szCs w:val="28"/>
        </w:rPr>
      </w:pPr>
    </w:p>
    <w:p w:rsidR="0037000A" w:rsidRPr="002B4F63" w:rsidRDefault="0037000A">
      <w:pPr>
        <w:rPr>
          <w:b/>
          <w:smallCaps/>
          <w:sz w:val="28"/>
          <w:szCs w:val="28"/>
        </w:rPr>
      </w:pPr>
      <w:r w:rsidRPr="002B4F63">
        <w:rPr>
          <w:b/>
          <w:smallCaps/>
          <w:sz w:val="28"/>
          <w:szCs w:val="28"/>
        </w:rPr>
        <w:t>Seminars Attended</w:t>
      </w:r>
    </w:p>
    <w:p w:rsidR="0037000A" w:rsidRDefault="00EC3088">
      <w:pPr>
        <w:rPr>
          <w:smallCap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3A76B2" w:rsidRDefault="003A76B2" w:rsidP="003A76B2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Turnitin</w:t>
      </w:r>
      <w:proofErr w:type="spellEnd"/>
      <w:r>
        <w:rPr>
          <w:i/>
          <w:iCs/>
          <w:sz w:val="22"/>
          <w:szCs w:val="22"/>
        </w:rPr>
        <w:t xml:space="preserve"> – </w:t>
      </w:r>
      <w:r w:rsidRPr="003A76B2">
        <w:rPr>
          <w:i/>
          <w:iCs/>
          <w:sz w:val="22"/>
          <w:szCs w:val="22"/>
        </w:rPr>
        <w:t xml:space="preserve">Princess </w:t>
      </w:r>
      <w:proofErr w:type="spellStart"/>
      <w:r w:rsidRPr="003A76B2">
        <w:rPr>
          <w:i/>
          <w:iCs/>
          <w:sz w:val="22"/>
          <w:szCs w:val="22"/>
        </w:rPr>
        <w:t>Sumaya</w:t>
      </w:r>
      <w:proofErr w:type="spellEnd"/>
      <w:r w:rsidRPr="003A76B2">
        <w:rPr>
          <w:i/>
          <w:iCs/>
          <w:sz w:val="22"/>
          <w:szCs w:val="22"/>
        </w:rPr>
        <w:t xml:space="preserve"> University for Technology</w:t>
      </w:r>
    </w:p>
    <w:p w:rsidR="00E12786" w:rsidRPr="003A76B2" w:rsidRDefault="00E12786" w:rsidP="003A76B2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 w:rsidRPr="003A76B2">
        <w:rPr>
          <w:i/>
          <w:iCs/>
          <w:sz w:val="22"/>
          <w:szCs w:val="22"/>
        </w:rPr>
        <w:t>Internal Quality Audit – Applied Science University</w:t>
      </w:r>
    </w:p>
    <w:p w:rsidR="00E12786" w:rsidRDefault="00E1278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Total Quality Management – Applied Science University</w:t>
      </w:r>
    </w:p>
    <w:p w:rsidR="00E12786" w:rsidRDefault="00E1278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Management &amp; Marketing –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Business</w:t>
          </w:r>
        </w:smartTag>
        <w:r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Development</w:t>
          </w:r>
        </w:smartTag>
        <w:r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Center</w:t>
          </w:r>
        </w:smartTag>
      </w:smartTag>
    </w:p>
    <w:p w:rsidR="0037000A" w:rsidRDefault="0037000A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Novel NetWare 4.x, WinNT 4.0</w:t>
      </w:r>
      <w:r w:rsidR="00E12786">
        <w:rPr>
          <w:i/>
          <w:iCs/>
          <w:sz w:val="22"/>
          <w:szCs w:val="22"/>
        </w:rPr>
        <w:t xml:space="preserve"> – Arab Academy</w:t>
      </w:r>
    </w:p>
    <w:p w:rsidR="0037000A" w:rsidRDefault="0037000A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Alpha Systems</w:t>
      </w:r>
      <w:r w:rsidR="00E12786">
        <w:rPr>
          <w:i/>
          <w:iCs/>
          <w:sz w:val="22"/>
          <w:szCs w:val="22"/>
        </w:rPr>
        <w:t xml:space="preserve"> – Applied </w:t>
      </w:r>
      <w:smartTag w:uri="urn:schemas-microsoft-com:office:smarttags" w:element="place">
        <w:smartTag w:uri="urn:schemas-microsoft-com:office:smarttags" w:element="PlaceName">
          <w:r w:rsidR="00E12786">
            <w:rPr>
              <w:i/>
              <w:iCs/>
              <w:sz w:val="22"/>
              <w:szCs w:val="22"/>
            </w:rPr>
            <w:t>Science</w:t>
          </w:r>
        </w:smartTag>
        <w:r w:rsidR="00E12786"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="00E12786">
            <w:rPr>
              <w:i/>
              <w:iCs/>
              <w:sz w:val="22"/>
              <w:szCs w:val="22"/>
            </w:rPr>
            <w:t>University</w:t>
          </w:r>
        </w:smartTag>
      </w:smartTag>
    </w:p>
    <w:p w:rsidR="0037000A" w:rsidRDefault="0037000A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Career Counseling Techniques </w:t>
      </w:r>
      <w:r w:rsidR="00E12786">
        <w:rPr>
          <w:i/>
          <w:iCs/>
          <w:sz w:val="22"/>
          <w:szCs w:val="22"/>
        </w:rPr>
        <w:t>- KAFD</w:t>
      </w:r>
    </w:p>
    <w:p w:rsidR="00385168" w:rsidRDefault="0037000A" w:rsidP="00AA56BD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Effective Human Communication Skills</w:t>
      </w:r>
      <w:r w:rsidR="00E12786">
        <w:rPr>
          <w:i/>
          <w:iCs/>
          <w:sz w:val="22"/>
          <w:szCs w:val="22"/>
        </w:rPr>
        <w:t xml:space="preserve"> – KAFD</w:t>
      </w:r>
    </w:p>
    <w:p w:rsidR="005C0F64" w:rsidRDefault="005C0F64" w:rsidP="005C0F64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0C6119" w:rsidRDefault="000C6119" w:rsidP="000C6119">
      <w:pPr>
        <w:rPr>
          <w:b/>
          <w:smallCaps/>
          <w:sz w:val="28"/>
          <w:szCs w:val="28"/>
        </w:rPr>
      </w:pPr>
      <w:r w:rsidRPr="00B4533B">
        <w:rPr>
          <w:b/>
          <w:smallCaps/>
          <w:sz w:val="28"/>
          <w:szCs w:val="28"/>
        </w:rPr>
        <w:t>TEACHING/RESEARCH INTERESTS</w:t>
      </w:r>
    </w:p>
    <w:p w:rsidR="000C6119" w:rsidRPr="00B4533B" w:rsidRDefault="00EC3088" w:rsidP="000C6119">
      <w:pPr>
        <w:rPr>
          <w:b/>
          <w:smallCaps/>
          <w:sz w:val="28"/>
          <w:szCs w:val="28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629400" cy="0"/>
                <wp:effectExtent l="19050" t="11430" r="19050" b="17145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2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00"/>
        <w:gridCol w:w="4003"/>
      </w:tblGrid>
      <w:tr w:rsidR="000C6119" w:rsidTr="00831AD5">
        <w:tc>
          <w:tcPr>
            <w:tcW w:w="2790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7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4533B">
              <w:rPr>
                <w:color w:val="000000"/>
                <w:lang w:eastAsia="en-US"/>
              </w:rPr>
              <w:t xml:space="preserve">Mobile </w:t>
            </w:r>
            <w:r>
              <w:rPr>
                <w:color w:val="000000"/>
                <w:lang w:eastAsia="en-US"/>
              </w:rPr>
              <w:t>Advertising</w:t>
            </w:r>
          </w:p>
        </w:tc>
        <w:tc>
          <w:tcPr>
            <w:tcW w:w="3600" w:type="dxa"/>
          </w:tcPr>
          <w:p w:rsidR="000C6119" w:rsidRPr="00B4533B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proofErr w:type="spellStart"/>
            <w:r w:rsidRPr="00B4533B">
              <w:rPr>
                <w:color w:val="000000"/>
                <w:lang w:eastAsia="en-US"/>
              </w:rPr>
              <w:t>eCRM</w:t>
            </w:r>
            <w:proofErr w:type="spellEnd"/>
            <w:r w:rsidRPr="00B4533B">
              <w:rPr>
                <w:color w:val="000000"/>
                <w:lang w:eastAsia="en-US"/>
              </w:rPr>
              <w:t xml:space="preserve"> / </w:t>
            </w:r>
            <w:proofErr w:type="spellStart"/>
            <w:r w:rsidRPr="00B4533B">
              <w:rPr>
                <w:color w:val="000000"/>
                <w:lang w:eastAsia="en-US"/>
              </w:rPr>
              <w:t>mCRM</w:t>
            </w:r>
            <w:proofErr w:type="spellEnd"/>
          </w:p>
        </w:tc>
        <w:tc>
          <w:tcPr>
            <w:tcW w:w="4003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Knowledge Portals</w:t>
            </w:r>
          </w:p>
        </w:tc>
      </w:tr>
      <w:tr w:rsidR="000C6119" w:rsidTr="00831AD5">
        <w:tc>
          <w:tcPr>
            <w:tcW w:w="2790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7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4533B">
              <w:rPr>
                <w:color w:val="000000"/>
                <w:lang w:eastAsia="en-US"/>
              </w:rPr>
              <w:t>ERP Implementation</w:t>
            </w:r>
          </w:p>
        </w:tc>
        <w:tc>
          <w:tcPr>
            <w:tcW w:w="3600" w:type="dxa"/>
          </w:tcPr>
          <w:p w:rsidR="000C6119" w:rsidRPr="00B4533B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4533B">
              <w:rPr>
                <w:color w:val="000000"/>
                <w:lang w:eastAsia="en-US"/>
              </w:rPr>
              <w:t>Bluetooth Applications</w:t>
            </w:r>
          </w:p>
        </w:tc>
        <w:tc>
          <w:tcPr>
            <w:tcW w:w="4003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Human Computer Interaction</w:t>
            </w:r>
          </w:p>
        </w:tc>
      </w:tr>
      <w:tr w:rsidR="000C6119" w:rsidTr="00831AD5">
        <w:tc>
          <w:tcPr>
            <w:tcW w:w="2790" w:type="dxa"/>
          </w:tcPr>
          <w:p w:rsidR="000C6119" w:rsidRPr="00B4533B" w:rsidRDefault="000C6119" w:rsidP="00831AD5">
            <w:pPr>
              <w:suppressAutoHyphens w:val="0"/>
              <w:spacing w:before="100" w:beforeAutospacing="1" w:after="100" w:afterAutospacing="1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B4533B">
              <w:rPr>
                <w:color w:val="000000"/>
                <w:lang w:eastAsia="en-US"/>
              </w:rPr>
              <w:t>E-Learning</w:t>
            </w:r>
          </w:p>
        </w:tc>
        <w:tc>
          <w:tcPr>
            <w:tcW w:w="3600" w:type="dxa"/>
          </w:tcPr>
          <w:p w:rsidR="000C6119" w:rsidRPr="00B4533B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Content Management Systems</w:t>
            </w:r>
          </w:p>
        </w:tc>
        <w:tc>
          <w:tcPr>
            <w:tcW w:w="4003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lang w:eastAsia="en-US"/>
              </w:rPr>
            </w:pPr>
            <w:r>
              <w:rPr>
                <w:lang w:eastAsia="en-US"/>
              </w:rPr>
              <w:t>- Data Mining</w:t>
            </w:r>
          </w:p>
        </w:tc>
      </w:tr>
      <w:tr w:rsidR="000C6119" w:rsidTr="00831AD5">
        <w:trPr>
          <w:trHeight w:val="70"/>
        </w:trPr>
        <w:tc>
          <w:tcPr>
            <w:tcW w:w="2790" w:type="dxa"/>
          </w:tcPr>
          <w:p w:rsidR="000C6119" w:rsidRPr="00B4533B" w:rsidRDefault="000C6119" w:rsidP="00831AD5">
            <w:pPr>
              <w:suppressAutoHyphens w:val="0"/>
              <w:spacing w:before="100" w:beforeAutospacing="1" w:after="100" w:afterAutospacing="1"/>
              <w:ind w:left="72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Business Intelligence</w:t>
            </w:r>
          </w:p>
        </w:tc>
        <w:tc>
          <w:tcPr>
            <w:tcW w:w="3600" w:type="dxa"/>
          </w:tcPr>
          <w:p w:rsidR="000C6119" w:rsidRPr="00B4533B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eBusiness</w:t>
            </w:r>
            <w:proofErr w:type="spell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mBusiness</w:t>
            </w:r>
            <w:proofErr w:type="spellEnd"/>
          </w:p>
        </w:tc>
        <w:tc>
          <w:tcPr>
            <w:tcW w:w="4003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lang w:eastAsia="en-US"/>
              </w:rPr>
            </w:pPr>
            <w:r>
              <w:rPr>
                <w:lang w:eastAsia="en-US"/>
              </w:rPr>
              <w:t>- Agile Methodologies</w:t>
            </w:r>
          </w:p>
        </w:tc>
      </w:tr>
      <w:tr w:rsidR="000C6119" w:rsidTr="00831AD5">
        <w:trPr>
          <w:trHeight w:val="70"/>
        </w:trPr>
        <w:tc>
          <w:tcPr>
            <w:tcW w:w="2790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72"/>
              <w:rPr>
                <w:lang w:eastAsia="en-US"/>
              </w:rPr>
            </w:pPr>
          </w:p>
        </w:tc>
        <w:tc>
          <w:tcPr>
            <w:tcW w:w="3600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lang w:eastAsia="en-US"/>
              </w:rPr>
            </w:pPr>
          </w:p>
        </w:tc>
        <w:tc>
          <w:tcPr>
            <w:tcW w:w="4003" w:type="dxa"/>
          </w:tcPr>
          <w:p w:rsidR="000C6119" w:rsidRDefault="000C6119" w:rsidP="00831AD5">
            <w:pPr>
              <w:suppressAutoHyphens w:val="0"/>
              <w:spacing w:before="100" w:beforeAutospacing="1" w:after="100" w:afterAutospacing="1"/>
              <w:ind w:left="162"/>
              <w:rPr>
                <w:lang w:eastAsia="en-US"/>
              </w:rPr>
            </w:pPr>
          </w:p>
        </w:tc>
      </w:tr>
    </w:tbl>
    <w:p w:rsidR="00B95726" w:rsidRDefault="00B95726" w:rsidP="000C6119">
      <w:pPr>
        <w:rPr>
          <w:b/>
          <w:smallCaps/>
          <w:sz w:val="28"/>
          <w:szCs w:val="28"/>
        </w:rPr>
      </w:pPr>
    </w:p>
    <w:p w:rsidR="000C6119" w:rsidRPr="002B4F63" w:rsidRDefault="00DD0C70" w:rsidP="00DD0C7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CONFERENCES</w:t>
      </w:r>
    </w:p>
    <w:p w:rsidR="000C6119" w:rsidRDefault="00EC3088" w:rsidP="000C6119">
      <w:pPr>
        <w:rPr>
          <w:rStyle w:val="apple-style-span"/>
          <w:color w:val="000000"/>
        </w:rPr>
      </w:pPr>
      <w:r>
        <w:rPr>
          <w:b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629400" cy="0"/>
                <wp:effectExtent l="19050" t="11430" r="19050" b="17145"/>
                <wp:wrapNone/>
                <wp:docPr id="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2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J6GwIAADg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BE4748" w:rsidRPr="00BE4748" w:rsidRDefault="00BE4748" w:rsidP="00BE4748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7</w:t>
      </w:r>
      <w:r w:rsidRPr="00DD0C70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QS-MAPLE conference: “ASU Case Study in Higher Education”, United Arab Emirates University, Dubai, UAE, 2-5May 2017</w:t>
      </w:r>
    </w:p>
    <w:p w:rsidR="00DD0C70" w:rsidRDefault="00DD0C70" w:rsidP="000C6119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6</w:t>
      </w:r>
      <w:r w:rsidRPr="00DD0C70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QS-MAPLE conference: “Student Success in Higher Education”, United Arab Emirates Univers</w:t>
      </w:r>
      <w:r w:rsidR="007202B7">
        <w:rPr>
          <w:i/>
          <w:iCs/>
          <w:sz w:val="22"/>
          <w:szCs w:val="22"/>
        </w:rPr>
        <w:t>ity, Al-Ain, UAE, 10-12May 2016</w:t>
      </w:r>
    </w:p>
    <w:p w:rsidR="007202B7" w:rsidRDefault="007202B7" w:rsidP="007202B7">
      <w:pPr>
        <w:pStyle w:val="BodyTextIndent3"/>
        <w:numPr>
          <w:ilvl w:val="0"/>
          <w:numId w:val="3"/>
        </w:numPr>
        <w:spacing w:after="0"/>
        <w:ind w:right="192"/>
        <w:rPr>
          <w:i/>
          <w:iCs/>
          <w:sz w:val="22"/>
          <w:szCs w:val="22"/>
        </w:rPr>
      </w:pPr>
      <w:r w:rsidRPr="007202B7">
        <w:rPr>
          <w:i/>
          <w:iCs/>
          <w:sz w:val="22"/>
          <w:szCs w:val="22"/>
        </w:rPr>
        <w:t xml:space="preserve">Elite Arab Summit - Middle East Think Tank </w:t>
      </w:r>
      <w:r>
        <w:rPr>
          <w:i/>
          <w:iCs/>
          <w:sz w:val="22"/>
          <w:szCs w:val="22"/>
        </w:rPr>
        <w:t>–</w:t>
      </w:r>
      <w:r w:rsidRPr="007202B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Istanbul,</w:t>
      </w:r>
      <w:r w:rsidRPr="007202B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Turkey,</w:t>
      </w:r>
      <w:r w:rsidRPr="007202B7">
        <w:rPr>
          <w:i/>
          <w:iCs/>
          <w:sz w:val="22"/>
          <w:szCs w:val="22"/>
        </w:rPr>
        <w:t xml:space="preserve"> 18-19  April 201</w:t>
      </w:r>
      <w:r>
        <w:rPr>
          <w:i/>
          <w:iCs/>
          <w:sz w:val="22"/>
          <w:szCs w:val="22"/>
        </w:rPr>
        <w:t>6</w:t>
      </w:r>
    </w:p>
    <w:p w:rsidR="007202B7" w:rsidRPr="007202B7" w:rsidRDefault="007202B7" w:rsidP="007202B7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87"/>
        <w:rPr>
          <w:i/>
          <w:iCs/>
          <w:sz w:val="22"/>
          <w:szCs w:val="22"/>
        </w:rPr>
      </w:pPr>
      <w:r w:rsidRPr="007202B7">
        <w:rPr>
          <w:i/>
          <w:iCs/>
          <w:sz w:val="22"/>
          <w:szCs w:val="22"/>
        </w:rPr>
        <w:t>ICCIDC 2016 - INTERNATIONAL CONFERENCE ON CREATIVE INDUSTRIES &amp; DIGITAL CULTURE - Strategic Research Society</w:t>
      </w:r>
      <w:r>
        <w:rPr>
          <w:i/>
          <w:iCs/>
          <w:sz w:val="22"/>
          <w:szCs w:val="22"/>
        </w:rPr>
        <w:t xml:space="preserve">, </w:t>
      </w:r>
      <w:r w:rsidRPr="007202B7">
        <w:rPr>
          <w:i/>
          <w:iCs/>
          <w:sz w:val="22"/>
          <w:szCs w:val="22"/>
        </w:rPr>
        <w:t>Istanbul, Turkey – April 16, 2016</w:t>
      </w:r>
    </w:p>
    <w:p w:rsidR="007202B7" w:rsidRDefault="007202B7" w:rsidP="007202B7">
      <w:pPr>
        <w:pStyle w:val="BodyTextIndent3"/>
        <w:numPr>
          <w:ilvl w:val="0"/>
          <w:numId w:val="3"/>
        </w:numPr>
        <w:spacing w:after="0"/>
        <w:ind w:right="187"/>
        <w:rPr>
          <w:i/>
          <w:iCs/>
          <w:sz w:val="22"/>
          <w:szCs w:val="22"/>
        </w:rPr>
      </w:pPr>
      <w:r w:rsidRPr="007202B7">
        <w:rPr>
          <w:i/>
          <w:iCs/>
          <w:sz w:val="22"/>
          <w:szCs w:val="22"/>
        </w:rPr>
        <w:t>ICEMESCT – 11TH INT’L CONFERENCE - International Conference on Entrepreneurship in Management, Education, Science, Computing and Technology – 18 MAY 2015 – ISTANBUL – TURKEY</w:t>
      </w:r>
    </w:p>
    <w:p w:rsidR="000C6119" w:rsidRDefault="000C6119" w:rsidP="000C6119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E77F70">
        <w:rPr>
          <w:i/>
          <w:iCs/>
          <w:sz w:val="22"/>
          <w:szCs w:val="22"/>
        </w:rPr>
        <w:t xml:space="preserve">Content Management Systems: A </w:t>
      </w:r>
      <w:proofErr w:type="spellStart"/>
      <w:r w:rsidRPr="00E77F70">
        <w:rPr>
          <w:i/>
          <w:iCs/>
          <w:sz w:val="22"/>
          <w:szCs w:val="22"/>
        </w:rPr>
        <w:t>Wordpress</w:t>
      </w:r>
      <w:proofErr w:type="spellEnd"/>
      <w:r w:rsidRPr="00E77F70">
        <w:rPr>
          <w:i/>
          <w:iCs/>
          <w:sz w:val="22"/>
          <w:szCs w:val="22"/>
        </w:rPr>
        <w:t xml:space="preserve"> Case Study</w:t>
      </w:r>
      <w:r>
        <w:rPr>
          <w:i/>
          <w:iCs/>
          <w:sz w:val="22"/>
          <w:szCs w:val="22"/>
        </w:rPr>
        <w:t>”,</w:t>
      </w:r>
      <w:r w:rsidRPr="00E77F70">
        <w:rPr>
          <w:i/>
          <w:iCs/>
          <w:sz w:val="22"/>
          <w:szCs w:val="22"/>
        </w:rPr>
        <w:t xml:space="preserve"> AASRC International Conference Titled “Innovative Trends in Information Studies, Technologies, Computing and Engineering to tackle A Competitive Global Environment” ITITCE – 2013, 26, 27 June Istanbul, Turkey 2013</w:t>
      </w:r>
    </w:p>
    <w:p w:rsidR="000C6119" w:rsidRPr="00D95E2A" w:rsidRDefault="000C6119" w:rsidP="000C6119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>"Mobile portals: An extension to corporate knowledge portals", IEEE - International Conference on  Information Society (i-Society), London, England, 2011 Publication Year: 2011 , Page(s): 388 - 391</w:t>
      </w:r>
    </w:p>
    <w:p w:rsidR="000C6119" w:rsidRPr="00D95E2A" w:rsidRDefault="000C6119" w:rsidP="000C6119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>"Enterprise Knowledge Portals as a knowledge networking system" ,  </w:t>
      </w:r>
      <w:hyperlink r:id="rId11" w:tgtFrame="_new" w:history="1">
        <w:r w:rsidRPr="00D95E2A">
          <w:rPr>
            <w:i/>
            <w:iCs/>
            <w:sz w:val="22"/>
            <w:szCs w:val="22"/>
          </w:rPr>
          <w:t>International Educational Technology Conference "IETC"</w:t>
        </w:r>
      </w:hyperlink>
      <w:r w:rsidRPr="00D95E2A">
        <w:rPr>
          <w:i/>
          <w:iCs/>
          <w:sz w:val="22"/>
          <w:szCs w:val="22"/>
        </w:rPr>
        <w:t xml:space="preserve"> – TOJET – </w:t>
      </w:r>
      <w:smartTag w:uri="urn:schemas-microsoft-com:office:smarttags" w:element="place">
        <w:smartTag w:uri="urn:schemas-microsoft-com:office:smarttags" w:element="City">
          <w:r w:rsidRPr="00D95E2A">
            <w:rPr>
              <w:i/>
              <w:iCs/>
              <w:sz w:val="22"/>
              <w:szCs w:val="22"/>
            </w:rPr>
            <w:t>Istanbul</w:t>
          </w:r>
        </w:smartTag>
        <w:r w:rsidRPr="00D95E2A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D95E2A">
            <w:rPr>
              <w:i/>
              <w:iCs/>
              <w:sz w:val="22"/>
              <w:szCs w:val="22"/>
            </w:rPr>
            <w:t>Turkey</w:t>
          </w:r>
        </w:smartTag>
      </w:smartTag>
      <w:r w:rsidRPr="00D95E2A">
        <w:rPr>
          <w:i/>
          <w:iCs/>
          <w:sz w:val="22"/>
          <w:szCs w:val="22"/>
        </w:rPr>
        <w:t>, May 2011</w:t>
      </w:r>
    </w:p>
    <w:p w:rsidR="00F11085" w:rsidRPr="00A33B1B" w:rsidRDefault="000C6119" w:rsidP="00A33B1B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“Trust and </w:t>
      </w:r>
      <w:smartTag w:uri="urn:schemas-microsoft-com:office:smarttags" w:element="City">
        <w:r w:rsidRPr="00D95E2A">
          <w:rPr>
            <w:i/>
            <w:iCs/>
            <w:sz w:val="22"/>
            <w:szCs w:val="22"/>
          </w:rPr>
          <w:t>Mobile</w:t>
        </w:r>
      </w:smartTag>
      <w:r w:rsidRPr="00D95E2A">
        <w:rPr>
          <w:i/>
          <w:iCs/>
          <w:sz w:val="22"/>
          <w:szCs w:val="22"/>
        </w:rPr>
        <w:t xml:space="preserve"> Advertising Acceptance”,  European, Mediterranean &amp; Middle Eastern Conference on Information Systems (EMCIS2010) </w:t>
      </w:r>
      <w:smartTag w:uri="urn:schemas-microsoft-com:office:smarttags" w:element="place">
        <w:smartTag w:uri="urn:schemas-microsoft-com:office:smarttags" w:element="City">
          <w:r w:rsidRPr="00D95E2A">
            <w:rPr>
              <w:i/>
              <w:iCs/>
              <w:sz w:val="22"/>
              <w:szCs w:val="22"/>
            </w:rPr>
            <w:t>Abu Dhabi</w:t>
          </w:r>
        </w:smartTag>
      </w:smartTag>
      <w:r w:rsidRPr="00D95E2A">
        <w:rPr>
          <w:i/>
          <w:iCs/>
          <w:sz w:val="22"/>
          <w:szCs w:val="22"/>
        </w:rPr>
        <w:t>, UAE, 2010</w:t>
      </w:r>
    </w:p>
    <w:p w:rsidR="00AE4D8D" w:rsidRDefault="00AE4D8D" w:rsidP="00B95726">
      <w:pPr>
        <w:pStyle w:val="BodyTextIndent3"/>
        <w:spacing w:after="0"/>
        <w:ind w:left="0" w:right="192"/>
        <w:rPr>
          <w:i/>
          <w:iCs/>
          <w:sz w:val="22"/>
          <w:szCs w:val="22"/>
        </w:rPr>
      </w:pPr>
    </w:p>
    <w:p w:rsidR="000C6119" w:rsidRPr="002B4F63" w:rsidRDefault="00107BCA" w:rsidP="00107BCA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PUBLISHED RESEARCH</w:t>
      </w:r>
    </w:p>
    <w:p w:rsidR="000C6119" w:rsidRPr="00033A16" w:rsidRDefault="00EC3088" w:rsidP="000C6119">
      <w:pPr>
        <w:suppressAutoHyphens w:val="0"/>
        <w:rPr>
          <w:b/>
          <w:bCs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29400" cy="0"/>
                <wp:effectExtent l="19050" t="18415" r="19050" b="1016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2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4lGwIAADgEAAAOAAAAZHJzL2Uyb0RvYy54bWysU8GO2jAQvVfqP1i+QxI2UI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40618C" w:rsidRDefault="0040618C" w:rsidP="0040618C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40618C">
        <w:rPr>
          <w:i/>
          <w:iCs/>
          <w:sz w:val="22"/>
          <w:szCs w:val="22"/>
        </w:rPr>
        <w:t>LAMP as a website devel</w:t>
      </w:r>
      <w:r>
        <w:rPr>
          <w:i/>
          <w:iCs/>
          <w:sz w:val="22"/>
          <w:szCs w:val="22"/>
        </w:rPr>
        <w:t>opment and hosting environment,</w:t>
      </w:r>
      <w:r w:rsidRPr="0040618C">
        <w:rPr>
          <w:i/>
          <w:iCs/>
          <w:sz w:val="22"/>
          <w:szCs w:val="22"/>
        </w:rPr>
        <w:t xml:space="preserve"> Research Journal of Applied Sciences, Accepted on March </w:t>
      </w:r>
      <w:r>
        <w:rPr>
          <w:i/>
          <w:iCs/>
          <w:sz w:val="22"/>
          <w:szCs w:val="22"/>
        </w:rPr>
        <w:t>30</w:t>
      </w:r>
      <w:r w:rsidRPr="0040618C">
        <w:rPr>
          <w:i/>
          <w:iCs/>
          <w:sz w:val="22"/>
          <w:szCs w:val="22"/>
        </w:rPr>
        <w:t>, 2017</w:t>
      </w:r>
    </w:p>
    <w:p w:rsidR="0040618C" w:rsidRDefault="0040618C" w:rsidP="0040618C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40618C">
        <w:rPr>
          <w:i/>
          <w:iCs/>
          <w:sz w:val="22"/>
          <w:szCs w:val="22"/>
        </w:rPr>
        <w:t>A Proposed Mobile</w:t>
      </w:r>
      <w:r>
        <w:rPr>
          <w:i/>
          <w:iCs/>
          <w:sz w:val="22"/>
          <w:szCs w:val="22"/>
        </w:rPr>
        <w:t xml:space="preserve"> QR Code Life Saver Application,</w:t>
      </w:r>
      <w:r w:rsidRPr="0040618C">
        <w:rPr>
          <w:i/>
          <w:iCs/>
          <w:sz w:val="22"/>
          <w:szCs w:val="22"/>
        </w:rPr>
        <w:t xml:space="preserve"> Research Journal of Applied Sciences, Accepted on March 20, 2017</w:t>
      </w:r>
    </w:p>
    <w:p w:rsidR="0040618C" w:rsidRDefault="0040618C" w:rsidP="0040618C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40618C">
        <w:rPr>
          <w:i/>
          <w:iCs/>
          <w:sz w:val="22"/>
          <w:szCs w:val="22"/>
        </w:rPr>
        <w:t>Arabic Localization of Open Source Software –</w:t>
      </w:r>
      <w:r>
        <w:rPr>
          <w:i/>
          <w:iCs/>
          <w:sz w:val="22"/>
          <w:szCs w:val="22"/>
        </w:rPr>
        <w:t xml:space="preserve"> A Case of Open Journal System,</w:t>
      </w:r>
      <w:r w:rsidRPr="0040618C">
        <w:rPr>
          <w:i/>
          <w:iCs/>
          <w:sz w:val="22"/>
          <w:szCs w:val="22"/>
        </w:rPr>
        <w:t xml:space="preserve"> Asian Journal of Information Technology, Accepted on February 14, 2017</w:t>
      </w:r>
    </w:p>
    <w:p w:rsidR="0040618C" w:rsidRDefault="0040618C" w:rsidP="0040618C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40618C">
        <w:rPr>
          <w:i/>
          <w:iCs/>
          <w:sz w:val="22"/>
          <w:szCs w:val="22"/>
        </w:rPr>
        <w:t>A Proposed Mobile - O</w:t>
      </w:r>
      <w:r>
        <w:rPr>
          <w:i/>
          <w:iCs/>
          <w:sz w:val="22"/>
          <w:szCs w:val="22"/>
        </w:rPr>
        <w:t>nline Payment Processing System</w:t>
      </w:r>
      <w:r w:rsidRPr="0040618C">
        <w:rPr>
          <w:i/>
          <w:iCs/>
          <w:sz w:val="22"/>
          <w:szCs w:val="22"/>
        </w:rPr>
        <w:t xml:space="preserve">., Asian Journal of Information Technology, Accepted </w:t>
      </w:r>
      <w:r>
        <w:rPr>
          <w:i/>
          <w:iCs/>
          <w:sz w:val="22"/>
          <w:szCs w:val="22"/>
        </w:rPr>
        <w:t xml:space="preserve">for publication, </w:t>
      </w:r>
      <w:r w:rsidRPr="0040618C">
        <w:rPr>
          <w:i/>
          <w:iCs/>
          <w:sz w:val="22"/>
          <w:szCs w:val="22"/>
        </w:rPr>
        <w:t>January 25, 2017</w:t>
      </w:r>
    </w:p>
    <w:p w:rsidR="007202B7" w:rsidRDefault="007202B7" w:rsidP="00FF5202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FF5202">
        <w:rPr>
          <w:i/>
          <w:iCs/>
          <w:sz w:val="22"/>
          <w:szCs w:val="22"/>
        </w:rPr>
        <w:t>Plug-ins and their use in desktop and online applications, Internati</w:t>
      </w:r>
      <w:r w:rsidR="0040618C" w:rsidRPr="00FF5202">
        <w:rPr>
          <w:i/>
          <w:iCs/>
          <w:sz w:val="22"/>
          <w:szCs w:val="22"/>
        </w:rPr>
        <w:t>onal Journal of Soft Computing,</w:t>
      </w:r>
      <w:r w:rsidRPr="00FF5202">
        <w:rPr>
          <w:i/>
          <w:iCs/>
          <w:sz w:val="22"/>
          <w:szCs w:val="22"/>
        </w:rPr>
        <w:t xml:space="preserve"> </w:t>
      </w:r>
      <w:r w:rsidR="00482716" w:rsidRPr="00FF5202">
        <w:rPr>
          <w:i/>
          <w:iCs/>
          <w:sz w:val="22"/>
          <w:szCs w:val="22"/>
        </w:rPr>
        <w:t>June</w:t>
      </w:r>
      <w:r w:rsidRPr="00FF5202">
        <w:rPr>
          <w:i/>
          <w:iCs/>
          <w:sz w:val="22"/>
          <w:szCs w:val="22"/>
        </w:rPr>
        <w:t xml:space="preserve"> 0</w:t>
      </w:r>
      <w:r w:rsidR="00482716" w:rsidRPr="00FF5202">
        <w:rPr>
          <w:i/>
          <w:iCs/>
          <w:sz w:val="22"/>
          <w:szCs w:val="22"/>
        </w:rPr>
        <w:t>15</w:t>
      </w:r>
      <w:r w:rsidRPr="00FF5202">
        <w:rPr>
          <w:i/>
          <w:iCs/>
          <w:sz w:val="22"/>
          <w:szCs w:val="22"/>
        </w:rPr>
        <w:t>, 2016</w:t>
      </w:r>
      <w:r w:rsidR="00FF5202" w:rsidRPr="00FF5202">
        <w:rPr>
          <w:i/>
          <w:iCs/>
          <w:sz w:val="22"/>
          <w:szCs w:val="22"/>
        </w:rPr>
        <w:t>,</w:t>
      </w:r>
      <w:r w:rsidRPr="00FF5202">
        <w:rPr>
          <w:i/>
          <w:iCs/>
          <w:sz w:val="22"/>
          <w:szCs w:val="22"/>
        </w:rPr>
        <w:t xml:space="preserve"> </w:t>
      </w:r>
      <w:r w:rsidR="00FF5202" w:rsidRPr="00FF5202">
        <w:rPr>
          <w:i/>
          <w:iCs/>
          <w:sz w:val="22"/>
          <w:szCs w:val="22"/>
        </w:rPr>
        <w:t>11 (6): 351-357</w:t>
      </w:r>
    </w:p>
    <w:p w:rsidR="0043624A" w:rsidRDefault="0043624A" w:rsidP="0043624A">
      <w:pPr>
        <w:pStyle w:val="BodyTextIndent3"/>
        <w:ind w:right="192"/>
        <w:rPr>
          <w:i/>
          <w:iCs/>
          <w:sz w:val="22"/>
          <w:szCs w:val="22"/>
        </w:rPr>
      </w:pPr>
    </w:p>
    <w:p w:rsidR="0043624A" w:rsidRDefault="0043624A" w:rsidP="0043624A">
      <w:pPr>
        <w:pStyle w:val="BodyTextIndent3"/>
        <w:ind w:right="192"/>
        <w:rPr>
          <w:i/>
          <w:iCs/>
          <w:sz w:val="22"/>
          <w:szCs w:val="22"/>
        </w:rPr>
      </w:pPr>
    </w:p>
    <w:p w:rsidR="0043624A" w:rsidRPr="00FF5202" w:rsidRDefault="0043624A" w:rsidP="0043624A">
      <w:pPr>
        <w:pStyle w:val="BodyTextIndent3"/>
        <w:ind w:right="192"/>
        <w:rPr>
          <w:i/>
          <w:iCs/>
          <w:sz w:val="22"/>
          <w:szCs w:val="22"/>
        </w:rPr>
      </w:pPr>
    </w:p>
    <w:p w:rsidR="00117F83" w:rsidRPr="00FF5202" w:rsidRDefault="00117F83" w:rsidP="001761AE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FF5202">
        <w:rPr>
          <w:i/>
          <w:iCs/>
          <w:sz w:val="22"/>
          <w:szCs w:val="22"/>
        </w:rPr>
        <w:t xml:space="preserve">Human Factors and HCI Software Applications, International Journal of Soft Computing, </w:t>
      </w:r>
      <w:r w:rsidR="00FF5202" w:rsidRPr="00FF5202">
        <w:rPr>
          <w:i/>
          <w:iCs/>
          <w:sz w:val="22"/>
          <w:szCs w:val="22"/>
        </w:rPr>
        <w:t>May 02, 2016, 11 (5): 319-325</w:t>
      </w:r>
    </w:p>
    <w:p w:rsidR="00517F30" w:rsidRPr="001761AE" w:rsidRDefault="00517F30" w:rsidP="001761AE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 w:rsidRPr="001761AE">
        <w:rPr>
          <w:i/>
          <w:iCs/>
          <w:sz w:val="22"/>
          <w:szCs w:val="22"/>
        </w:rPr>
        <w:t xml:space="preserve">“Education and the Internet of Everything”, International Business Management Journal, </w:t>
      </w:r>
      <w:r w:rsidR="00117F83" w:rsidRPr="001761AE">
        <w:rPr>
          <w:i/>
          <w:iCs/>
          <w:sz w:val="22"/>
          <w:szCs w:val="22"/>
        </w:rPr>
        <w:t>April 01, 2016</w:t>
      </w:r>
      <w:r w:rsidR="001761AE" w:rsidRPr="001761AE">
        <w:rPr>
          <w:i/>
          <w:iCs/>
          <w:sz w:val="22"/>
          <w:szCs w:val="22"/>
        </w:rPr>
        <w:t>, 10 (18): 4301-4309</w:t>
      </w:r>
    </w:p>
    <w:p w:rsidR="008B10EC" w:rsidRDefault="008B10EC" w:rsidP="00517F30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8B10EC">
        <w:rPr>
          <w:i/>
          <w:iCs/>
          <w:sz w:val="22"/>
          <w:szCs w:val="22"/>
        </w:rPr>
        <w:t>Internet of Things: Ecosystem and Applications</w:t>
      </w:r>
      <w:r>
        <w:rPr>
          <w:i/>
          <w:iCs/>
          <w:sz w:val="22"/>
          <w:szCs w:val="22"/>
        </w:rPr>
        <w:t xml:space="preserve">”, Journal </w:t>
      </w:r>
      <w:r w:rsidR="00517F30">
        <w:rPr>
          <w:i/>
          <w:iCs/>
          <w:sz w:val="22"/>
          <w:szCs w:val="22"/>
        </w:rPr>
        <w:t>of Current Research in Science,</w:t>
      </w:r>
      <w:r>
        <w:rPr>
          <w:i/>
          <w:iCs/>
          <w:sz w:val="22"/>
          <w:szCs w:val="22"/>
        </w:rPr>
        <w:t xml:space="preserve"> </w:t>
      </w:r>
      <w:r w:rsidR="00517F30">
        <w:rPr>
          <w:i/>
          <w:iCs/>
          <w:sz w:val="22"/>
          <w:szCs w:val="22"/>
        </w:rPr>
        <w:t xml:space="preserve">Issue 1, </w:t>
      </w:r>
      <w:r>
        <w:rPr>
          <w:i/>
          <w:iCs/>
          <w:sz w:val="22"/>
          <w:szCs w:val="22"/>
        </w:rPr>
        <w:t>Feb 2016</w:t>
      </w:r>
    </w:p>
    <w:p w:rsidR="008B10EC" w:rsidRPr="008B10EC" w:rsidRDefault="008B10EC" w:rsidP="008B10EC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8B10EC">
        <w:rPr>
          <w:i/>
          <w:iCs/>
          <w:sz w:val="22"/>
          <w:szCs w:val="22"/>
        </w:rPr>
        <w:t>Understanding the Knowledge Sharing Capabilities of LMS: an exploratory research</w:t>
      </w:r>
      <w:r>
        <w:rPr>
          <w:i/>
          <w:iCs/>
          <w:sz w:val="22"/>
          <w:szCs w:val="22"/>
        </w:rPr>
        <w:t>”,</w:t>
      </w:r>
      <w:r w:rsidRPr="008B10EC">
        <w:rPr>
          <w:i/>
          <w:iCs/>
          <w:sz w:val="22"/>
          <w:szCs w:val="22"/>
        </w:rPr>
        <w:tab/>
        <w:t>American Academic &amp; Schol</w:t>
      </w:r>
      <w:r>
        <w:rPr>
          <w:i/>
          <w:iCs/>
          <w:sz w:val="22"/>
          <w:szCs w:val="22"/>
        </w:rPr>
        <w:t xml:space="preserve">arly Research Journal, </w:t>
      </w:r>
      <w:r w:rsidRPr="008B10EC">
        <w:rPr>
          <w:i/>
          <w:iCs/>
          <w:sz w:val="22"/>
          <w:szCs w:val="22"/>
        </w:rPr>
        <w:t>Volume 7, Number 3 - May 2015</w:t>
      </w:r>
    </w:p>
    <w:p w:rsidR="008B10EC" w:rsidRDefault="008B10EC" w:rsidP="008B10EC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“An Evaluation of Most Popular Open Source Content Management S</w:t>
      </w:r>
      <w:r w:rsidRPr="008B10EC">
        <w:rPr>
          <w:i/>
          <w:iCs/>
          <w:sz w:val="22"/>
          <w:szCs w:val="22"/>
        </w:rPr>
        <w:t>ystems</w:t>
      </w:r>
      <w:r>
        <w:rPr>
          <w:i/>
          <w:iCs/>
          <w:sz w:val="22"/>
          <w:szCs w:val="22"/>
        </w:rPr>
        <w:t xml:space="preserve">”, </w:t>
      </w:r>
      <w:r w:rsidRPr="008B10EC">
        <w:rPr>
          <w:i/>
          <w:iCs/>
          <w:sz w:val="22"/>
          <w:szCs w:val="22"/>
        </w:rPr>
        <w:t>American Academic &amp; Scholarly Researc</w:t>
      </w:r>
      <w:r>
        <w:rPr>
          <w:i/>
          <w:iCs/>
          <w:sz w:val="22"/>
          <w:szCs w:val="22"/>
        </w:rPr>
        <w:t xml:space="preserve">h Journal, </w:t>
      </w:r>
      <w:r w:rsidRPr="008B10EC">
        <w:rPr>
          <w:i/>
          <w:iCs/>
          <w:sz w:val="22"/>
          <w:szCs w:val="22"/>
        </w:rPr>
        <w:t>Vol. 7, No. 2, March 2015</w:t>
      </w:r>
    </w:p>
    <w:p w:rsidR="00107BCA" w:rsidRPr="00107BCA" w:rsidRDefault="00107BCA" w:rsidP="004A6417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107BCA">
        <w:rPr>
          <w:i/>
          <w:iCs/>
          <w:sz w:val="22"/>
          <w:szCs w:val="22"/>
        </w:rPr>
        <w:t>The Relationship between Marketing Information System and Gaining Competitive Advantage in the Banking Sector in Jordan</w:t>
      </w:r>
      <w:r>
        <w:rPr>
          <w:i/>
          <w:iCs/>
          <w:sz w:val="22"/>
          <w:szCs w:val="22"/>
        </w:rPr>
        <w:t xml:space="preserve">”, European Journal of Scientific Research,  </w:t>
      </w:r>
      <w:r w:rsidRPr="00107BCA">
        <w:rPr>
          <w:i/>
          <w:iCs/>
          <w:sz w:val="22"/>
          <w:szCs w:val="22"/>
        </w:rPr>
        <w:t>Volume 128, No 1, January 2015</w:t>
      </w:r>
    </w:p>
    <w:p w:rsidR="004A6417" w:rsidRDefault="004A6417" w:rsidP="004A6417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4A6417">
        <w:rPr>
          <w:i/>
          <w:iCs/>
          <w:sz w:val="22"/>
          <w:szCs w:val="22"/>
        </w:rPr>
        <w:t>What Impact does ahrefs.com has on Search Engine Optimization</w:t>
      </w:r>
      <w:r>
        <w:rPr>
          <w:i/>
          <w:iCs/>
          <w:sz w:val="22"/>
          <w:szCs w:val="22"/>
        </w:rPr>
        <w:t xml:space="preserve">”, </w:t>
      </w:r>
      <w:r w:rsidRPr="00D95E2A">
        <w:rPr>
          <w:i/>
          <w:iCs/>
          <w:sz w:val="22"/>
          <w:szCs w:val="22"/>
        </w:rPr>
        <w:t>American Academic and Scholarly Research Center</w:t>
      </w:r>
      <w:r>
        <w:rPr>
          <w:i/>
          <w:iCs/>
          <w:sz w:val="22"/>
          <w:szCs w:val="22"/>
        </w:rPr>
        <w:t xml:space="preserve">, Volume 6, No4, April 2014 </w:t>
      </w:r>
    </w:p>
    <w:p w:rsidR="00BE4748" w:rsidRPr="0043624A" w:rsidRDefault="00A33B1B" w:rsidP="0043624A">
      <w:pPr>
        <w:pStyle w:val="BodyTextIndent3"/>
        <w:numPr>
          <w:ilvl w:val="0"/>
          <w:numId w:val="14"/>
        </w:numPr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A33B1B">
        <w:rPr>
          <w:i/>
          <w:iCs/>
          <w:sz w:val="22"/>
          <w:szCs w:val="22"/>
        </w:rPr>
        <w:t>The Impact of Office Automation on Worker</w:t>
      </w:r>
      <w:r w:rsidR="007F33A4">
        <w:rPr>
          <w:i/>
          <w:iCs/>
          <w:sz w:val="22"/>
          <w:szCs w:val="22"/>
        </w:rPr>
        <w:t>’</w:t>
      </w:r>
      <w:r w:rsidRPr="00A33B1B">
        <w:rPr>
          <w:i/>
          <w:iCs/>
          <w:sz w:val="22"/>
          <w:szCs w:val="22"/>
        </w:rPr>
        <w:t>s Productivity at all Organizational Levels at King Abdul-Aziz</w:t>
      </w:r>
      <w:r>
        <w:rPr>
          <w:i/>
          <w:iCs/>
          <w:sz w:val="22"/>
          <w:szCs w:val="22"/>
        </w:rPr>
        <w:t xml:space="preserve"> </w:t>
      </w:r>
      <w:r w:rsidRPr="00A33B1B">
        <w:rPr>
          <w:i/>
          <w:iCs/>
          <w:sz w:val="22"/>
          <w:szCs w:val="22"/>
        </w:rPr>
        <w:t>University Library: A case study</w:t>
      </w:r>
      <w:r>
        <w:rPr>
          <w:i/>
          <w:iCs/>
          <w:sz w:val="22"/>
          <w:szCs w:val="22"/>
        </w:rPr>
        <w:t xml:space="preserve">”, </w:t>
      </w:r>
      <w:r w:rsidRPr="00A33B1B">
        <w:rPr>
          <w:i/>
          <w:iCs/>
          <w:sz w:val="22"/>
          <w:szCs w:val="22"/>
        </w:rPr>
        <w:t>accepted for publication in Volume 21, Issue 3</w:t>
      </w:r>
      <w:r>
        <w:rPr>
          <w:i/>
          <w:iCs/>
          <w:sz w:val="22"/>
          <w:szCs w:val="22"/>
        </w:rPr>
        <w:t>, 2014</w:t>
      </w:r>
      <w:r w:rsidRPr="00A33B1B">
        <w:rPr>
          <w:i/>
          <w:iCs/>
          <w:sz w:val="22"/>
          <w:szCs w:val="22"/>
        </w:rPr>
        <w:t xml:space="preserve"> </w:t>
      </w:r>
      <w:proofErr w:type="spellStart"/>
      <w:r w:rsidRPr="00A33B1B">
        <w:rPr>
          <w:i/>
          <w:iCs/>
          <w:sz w:val="22"/>
          <w:szCs w:val="22"/>
        </w:rPr>
        <w:t>Wulfenia</w:t>
      </w:r>
      <w:proofErr w:type="spellEnd"/>
      <w:r w:rsidRPr="00A33B1B">
        <w:rPr>
          <w:i/>
          <w:iCs/>
          <w:sz w:val="22"/>
          <w:szCs w:val="22"/>
        </w:rPr>
        <w:t xml:space="preserve"> Journal</w:t>
      </w:r>
    </w:p>
    <w:p w:rsidR="00E4675E" w:rsidRPr="00BE4748" w:rsidRDefault="000C6119" w:rsidP="00BE4748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</w:t>
      </w:r>
      <w:r w:rsidRPr="00035173">
        <w:rPr>
          <w:i/>
          <w:iCs/>
          <w:sz w:val="22"/>
          <w:szCs w:val="22"/>
        </w:rPr>
        <w:t>Business Intelligence in the Mobile Era</w:t>
      </w:r>
      <w:r>
        <w:rPr>
          <w:i/>
          <w:iCs/>
          <w:sz w:val="22"/>
          <w:szCs w:val="22"/>
        </w:rPr>
        <w:t>”,</w:t>
      </w:r>
      <w:r w:rsidRPr="00035173">
        <w:rPr>
          <w:i/>
          <w:iCs/>
          <w:sz w:val="22"/>
          <w:szCs w:val="22"/>
        </w:rPr>
        <w:t xml:space="preserve"> </w:t>
      </w:r>
      <w:r w:rsidRPr="00D95E2A">
        <w:rPr>
          <w:i/>
          <w:iCs/>
          <w:sz w:val="22"/>
          <w:szCs w:val="22"/>
        </w:rPr>
        <w:t>American Academic and Scholarly Research Center</w:t>
      </w:r>
      <w:r>
        <w:rPr>
          <w:i/>
          <w:iCs/>
          <w:sz w:val="22"/>
          <w:szCs w:val="22"/>
        </w:rPr>
        <w:t>, Volume 5, No3, April 2013</w:t>
      </w:r>
    </w:p>
    <w:p w:rsidR="00E4675E" w:rsidRDefault="00E4675E" w:rsidP="00117F83">
      <w:pPr>
        <w:pStyle w:val="BodyTextIndent3"/>
        <w:spacing w:after="0"/>
        <w:ind w:left="720" w:right="192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>“Agile Programming: as a CMS development Methodology” Innovative Systems Design and Engineering, The International Institute for Science, Technology and Education (IISTE) USA, Jan 31</w:t>
      </w:r>
      <w:r w:rsidRPr="00D95E2A">
        <w:rPr>
          <w:i/>
          <w:iCs/>
          <w:sz w:val="22"/>
          <w:szCs w:val="22"/>
          <w:vertAlign w:val="superscript"/>
        </w:rPr>
        <w:t>st</w:t>
      </w:r>
      <w:r w:rsidRPr="00D95E2A">
        <w:rPr>
          <w:i/>
          <w:iCs/>
          <w:sz w:val="22"/>
          <w:szCs w:val="22"/>
        </w:rPr>
        <w:t>, 2013</w:t>
      </w:r>
    </w:p>
    <w:p w:rsidR="00117F83" w:rsidRPr="00D95E2A" w:rsidRDefault="00117F83" w:rsidP="00117F83">
      <w:pPr>
        <w:pStyle w:val="BodyTextIndent3"/>
        <w:spacing w:after="0"/>
        <w:ind w:left="0" w:right="192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 “The role of business intelligence in knowledge sharing: a case study at Al-</w:t>
      </w:r>
      <w:proofErr w:type="spellStart"/>
      <w:r w:rsidRPr="00D95E2A">
        <w:rPr>
          <w:i/>
          <w:iCs/>
          <w:sz w:val="22"/>
          <w:szCs w:val="22"/>
        </w:rPr>
        <w:t>Hikma</w:t>
      </w:r>
      <w:proofErr w:type="spellEnd"/>
      <w:r w:rsidRPr="00D95E2A">
        <w:rPr>
          <w:i/>
          <w:iCs/>
          <w:sz w:val="22"/>
          <w:szCs w:val="22"/>
        </w:rPr>
        <w:t xml:space="preserve"> Pharmaceutical Manufacturing Company”, European Journal of Business and Management, , Jan 31</w:t>
      </w:r>
      <w:r w:rsidRPr="00D95E2A">
        <w:rPr>
          <w:i/>
          <w:iCs/>
          <w:sz w:val="22"/>
          <w:szCs w:val="22"/>
          <w:vertAlign w:val="superscript"/>
        </w:rPr>
        <w:t>st</w:t>
      </w:r>
      <w:r w:rsidRPr="00D95E2A">
        <w:rPr>
          <w:i/>
          <w:iCs/>
          <w:sz w:val="22"/>
          <w:szCs w:val="22"/>
        </w:rPr>
        <w:t>, 2013</w:t>
      </w:r>
    </w:p>
    <w:p w:rsidR="00117F83" w:rsidRPr="00D95E2A" w:rsidRDefault="00117F83" w:rsidP="00117F83">
      <w:pPr>
        <w:pStyle w:val="BodyTextIndent3"/>
        <w:spacing w:after="0"/>
        <w:ind w:left="0" w:right="192"/>
        <w:rPr>
          <w:i/>
          <w:iCs/>
          <w:sz w:val="22"/>
          <w:szCs w:val="22"/>
        </w:rPr>
      </w:pPr>
    </w:p>
    <w:p w:rsidR="00482716" w:rsidRPr="00E4675E" w:rsidRDefault="000C6119" w:rsidP="00E4675E">
      <w:pPr>
        <w:pStyle w:val="BodyTextIndent3"/>
        <w:numPr>
          <w:ilvl w:val="0"/>
          <w:numId w:val="14"/>
        </w:numPr>
        <w:spacing w:after="0"/>
        <w:ind w:right="187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>“Implementing an Academic Research Social Network: An exploratory study at Applied Science University”, AASRJ Journal USA, American Academic and Scholarly Research Center , Volume 4, Number 5 Sept 2012, - AASRJ Issue</w:t>
      </w:r>
    </w:p>
    <w:p w:rsidR="00482716" w:rsidRPr="00482716" w:rsidRDefault="00482716" w:rsidP="00E4675E">
      <w:pPr>
        <w:pStyle w:val="BodyTextIndent3"/>
        <w:spacing w:after="0"/>
        <w:ind w:left="0" w:right="187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87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“Web 2.0: Internet Technology Used in Human Resource Recruitment”, with Khalid </w:t>
      </w:r>
      <w:proofErr w:type="spellStart"/>
      <w:r w:rsidRPr="00D95E2A">
        <w:rPr>
          <w:i/>
          <w:iCs/>
          <w:sz w:val="22"/>
          <w:szCs w:val="22"/>
        </w:rPr>
        <w:t>Banyhamdan</w:t>
      </w:r>
      <w:proofErr w:type="spellEnd"/>
      <w:r w:rsidRPr="00D95E2A">
        <w:rPr>
          <w:i/>
          <w:iCs/>
          <w:sz w:val="22"/>
          <w:szCs w:val="22"/>
        </w:rPr>
        <w:t xml:space="preserve">, AASRJ Journal USA, American Academic and Scholarly Research Center , Volume 4, Number 5 Sept 2012, - AASRJ Issue </w:t>
      </w:r>
    </w:p>
    <w:p w:rsidR="00117F83" w:rsidRPr="00D95E2A" w:rsidRDefault="00117F83" w:rsidP="00117F83">
      <w:pPr>
        <w:pStyle w:val="BodyTextIndent3"/>
        <w:spacing w:after="0"/>
        <w:ind w:left="0" w:right="187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87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"Mobile Knowledge Portals: A new way of Accessing Corporate Knowledge", with </w:t>
      </w:r>
      <w:proofErr w:type="spellStart"/>
      <w:r w:rsidRPr="00D95E2A">
        <w:rPr>
          <w:i/>
          <w:iCs/>
          <w:sz w:val="22"/>
          <w:szCs w:val="22"/>
        </w:rPr>
        <w:t>Hanadi</w:t>
      </w:r>
      <w:proofErr w:type="spellEnd"/>
      <w:r w:rsidRPr="00D95E2A">
        <w:rPr>
          <w:i/>
          <w:iCs/>
          <w:sz w:val="22"/>
          <w:szCs w:val="22"/>
        </w:rPr>
        <w:t xml:space="preserve"> “M.R” Al-</w:t>
      </w:r>
      <w:proofErr w:type="spellStart"/>
      <w:r w:rsidRPr="00D95E2A">
        <w:rPr>
          <w:i/>
          <w:iCs/>
          <w:sz w:val="22"/>
          <w:szCs w:val="22"/>
        </w:rPr>
        <w:t>Zegaier</w:t>
      </w:r>
      <w:proofErr w:type="spellEnd"/>
      <w:r w:rsidRPr="00D95E2A">
        <w:rPr>
          <w:i/>
          <w:iCs/>
          <w:sz w:val="22"/>
          <w:szCs w:val="22"/>
        </w:rPr>
        <w:t>,</w:t>
      </w:r>
      <w:r w:rsidRPr="00D95E2A">
        <w:rPr>
          <w:rFonts w:ascii="Verdana" w:hAnsi="Verdana"/>
          <w:i/>
          <w:iCs/>
          <w:color w:val="111111"/>
          <w:sz w:val="17"/>
          <w:szCs w:val="17"/>
          <w:shd w:val="clear" w:color="auto" w:fill="FBFBF3"/>
        </w:rPr>
        <w:t xml:space="preserve"> </w:t>
      </w:r>
      <w:r w:rsidRPr="00D95E2A">
        <w:rPr>
          <w:i/>
          <w:iCs/>
          <w:sz w:val="22"/>
          <w:szCs w:val="22"/>
        </w:rPr>
        <w:t>AASRJ Journal USA, American Academic and Scholarly Research Center. Vol 4, No. 4, July 2012</w:t>
      </w:r>
    </w:p>
    <w:p w:rsidR="00117F83" w:rsidRPr="00D95E2A" w:rsidRDefault="00117F83" w:rsidP="00117F83">
      <w:pPr>
        <w:pStyle w:val="BodyTextIndent3"/>
        <w:spacing w:after="0"/>
        <w:ind w:right="187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87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“INFORMATION TECHNOLOGY ACCEPTANCE BY UNIVERSITY LECTURES: CASE STUDY AT APPLIED SCIENCE PRIVATE UNIVERSITY”, with </w:t>
      </w:r>
      <w:proofErr w:type="spellStart"/>
      <w:r w:rsidRPr="00D95E2A">
        <w:rPr>
          <w:i/>
          <w:iCs/>
          <w:sz w:val="22"/>
          <w:szCs w:val="22"/>
        </w:rPr>
        <w:t>Hanadi</w:t>
      </w:r>
      <w:proofErr w:type="spellEnd"/>
      <w:r w:rsidRPr="00D95E2A">
        <w:rPr>
          <w:i/>
          <w:iCs/>
          <w:sz w:val="22"/>
          <w:szCs w:val="22"/>
        </w:rPr>
        <w:t xml:space="preserve"> “M.R” Al-</w:t>
      </w:r>
      <w:proofErr w:type="spellStart"/>
      <w:r w:rsidRPr="00D95E2A">
        <w:rPr>
          <w:i/>
          <w:iCs/>
          <w:sz w:val="22"/>
          <w:szCs w:val="22"/>
        </w:rPr>
        <w:t>Zegaier</w:t>
      </w:r>
      <w:proofErr w:type="spellEnd"/>
      <w:r w:rsidRPr="00D95E2A">
        <w:rPr>
          <w:i/>
          <w:iCs/>
          <w:sz w:val="22"/>
          <w:szCs w:val="22"/>
        </w:rPr>
        <w:t>, Hasan Ali Al-</w:t>
      </w:r>
      <w:proofErr w:type="spellStart"/>
      <w:r w:rsidRPr="00D95E2A">
        <w:rPr>
          <w:i/>
          <w:iCs/>
          <w:sz w:val="22"/>
          <w:szCs w:val="22"/>
        </w:rPr>
        <w:t>Zu’bi</w:t>
      </w:r>
      <w:proofErr w:type="spellEnd"/>
      <w:r w:rsidRPr="00D95E2A">
        <w:rPr>
          <w:i/>
          <w:iCs/>
          <w:sz w:val="22"/>
          <w:szCs w:val="22"/>
        </w:rPr>
        <w:t xml:space="preserve">, European Scientific Journal, </w:t>
      </w:r>
      <w:proofErr w:type="gramStart"/>
      <w:r w:rsidRPr="00D95E2A">
        <w:rPr>
          <w:i/>
          <w:iCs/>
          <w:sz w:val="22"/>
          <w:szCs w:val="22"/>
        </w:rPr>
        <w:t>European</w:t>
      </w:r>
      <w:proofErr w:type="gramEnd"/>
      <w:r w:rsidRPr="00D95E2A">
        <w:rPr>
          <w:i/>
          <w:iCs/>
          <w:sz w:val="22"/>
          <w:szCs w:val="22"/>
        </w:rPr>
        <w:t xml:space="preserve"> Scientific Institute. vol.8, N.10, May 2012</w:t>
      </w:r>
    </w:p>
    <w:p w:rsidR="00117F83" w:rsidRPr="00D95E2A" w:rsidRDefault="00117F83" w:rsidP="00117F83">
      <w:pPr>
        <w:pStyle w:val="BodyTextIndent3"/>
        <w:spacing w:after="0"/>
        <w:ind w:right="187"/>
        <w:rPr>
          <w:i/>
          <w:iCs/>
          <w:sz w:val="22"/>
          <w:szCs w:val="22"/>
        </w:rPr>
      </w:pPr>
    </w:p>
    <w:p w:rsidR="00117F83" w:rsidRPr="00117F83" w:rsidRDefault="000C6119" w:rsidP="00117F83">
      <w:pPr>
        <w:pStyle w:val="BodyTextIndent3"/>
        <w:numPr>
          <w:ilvl w:val="0"/>
          <w:numId w:val="14"/>
        </w:numPr>
        <w:spacing w:after="0"/>
        <w:ind w:right="187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“Positive Expectation: a Success factor of Mobile Tourism Marketing” with Ala Al </w:t>
      </w:r>
      <w:proofErr w:type="spellStart"/>
      <w:r w:rsidRPr="00D95E2A">
        <w:rPr>
          <w:i/>
          <w:iCs/>
          <w:sz w:val="22"/>
          <w:szCs w:val="22"/>
        </w:rPr>
        <w:t>Sarabi</w:t>
      </w:r>
      <w:proofErr w:type="spellEnd"/>
      <w:r w:rsidRPr="00D95E2A">
        <w:rPr>
          <w:i/>
          <w:iCs/>
          <w:sz w:val="22"/>
          <w:szCs w:val="22"/>
        </w:rPr>
        <w:t>, AASRJ Journal USA, American Academic and Scholarly Research Center. Vol 4, No. 3, May 2012</w:t>
      </w:r>
    </w:p>
    <w:p w:rsidR="00117F83" w:rsidRPr="00AE4D8D" w:rsidRDefault="00117F83" w:rsidP="00117F83">
      <w:pPr>
        <w:pStyle w:val="BodyTextIndent3"/>
        <w:spacing w:after="0"/>
        <w:ind w:right="187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87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>“MIS Graduates Most Wanted Job Market Skills” with</w:t>
      </w:r>
      <w:proofErr w:type="gramStart"/>
      <w:r w:rsidRPr="00D95E2A">
        <w:rPr>
          <w:i/>
          <w:iCs/>
          <w:sz w:val="22"/>
          <w:szCs w:val="22"/>
        </w:rPr>
        <w:t xml:space="preserve">  </w:t>
      </w:r>
      <w:proofErr w:type="spellStart"/>
      <w:r w:rsidRPr="00D95E2A">
        <w:rPr>
          <w:i/>
          <w:iCs/>
          <w:sz w:val="22"/>
          <w:szCs w:val="22"/>
        </w:rPr>
        <w:t>Zaina</w:t>
      </w:r>
      <w:proofErr w:type="spellEnd"/>
      <w:proofErr w:type="gramEnd"/>
      <w:r w:rsidRPr="00D95E2A">
        <w:rPr>
          <w:i/>
          <w:iCs/>
          <w:sz w:val="22"/>
          <w:szCs w:val="22"/>
        </w:rPr>
        <w:t xml:space="preserve"> </w:t>
      </w:r>
      <w:proofErr w:type="spellStart"/>
      <w:r w:rsidRPr="00D95E2A">
        <w:rPr>
          <w:i/>
          <w:iCs/>
          <w:sz w:val="22"/>
          <w:szCs w:val="22"/>
        </w:rPr>
        <w:t>Hamdan</w:t>
      </w:r>
      <w:proofErr w:type="spellEnd"/>
      <w:r w:rsidRPr="00D95E2A">
        <w:rPr>
          <w:i/>
          <w:iCs/>
          <w:sz w:val="22"/>
          <w:szCs w:val="22"/>
        </w:rPr>
        <w:t xml:space="preserve"> - CIS </w:t>
      </w:r>
      <w:smartTag w:uri="urn:schemas-microsoft-com:office:smarttags" w:element="place">
        <w:smartTag w:uri="urn:schemas-microsoft-com:office:smarttags" w:element="City">
          <w:r w:rsidRPr="00D95E2A">
            <w:rPr>
              <w:i/>
              <w:iCs/>
              <w:sz w:val="22"/>
              <w:szCs w:val="22"/>
            </w:rPr>
            <w:t>Journal</w:t>
          </w:r>
        </w:smartTag>
        <w:r w:rsidRPr="00D95E2A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D95E2A">
            <w:rPr>
              <w:i/>
              <w:iCs/>
              <w:sz w:val="22"/>
              <w:szCs w:val="22"/>
            </w:rPr>
            <w:t>Canada</w:t>
          </w:r>
        </w:smartTag>
      </w:smartTag>
      <w:r w:rsidRPr="00D95E2A">
        <w:rPr>
          <w:i/>
          <w:iCs/>
          <w:sz w:val="22"/>
          <w:szCs w:val="22"/>
        </w:rPr>
        <w:t>, Computer and Information Science. Vol 4, No. 3, May 2011</w:t>
      </w:r>
    </w:p>
    <w:p w:rsidR="00117F83" w:rsidRPr="00B718A7" w:rsidRDefault="00117F83" w:rsidP="00117F83">
      <w:pPr>
        <w:pStyle w:val="BodyTextIndent3"/>
        <w:spacing w:after="0"/>
        <w:ind w:left="0" w:right="187"/>
        <w:rPr>
          <w:i/>
          <w:iCs/>
          <w:sz w:val="22"/>
          <w:szCs w:val="22"/>
        </w:rPr>
      </w:pPr>
    </w:p>
    <w:p w:rsidR="000C6119" w:rsidRDefault="000C6119" w:rsidP="000C6119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Investigating the Link between Web Data Mining and Strategic Human Resource Planning, </w:t>
      </w:r>
      <w:proofErr w:type="spellStart"/>
      <w:r w:rsidRPr="00D95E2A">
        <w:rPr>
          <w:i/>
          <w:iCs/>
          <w:sz w:val="22"/>
          <w:szCs w:val="22"/>
        </w:rPr>
        <w:t>Hanadi</w:t>
      </w:r>
      <w:proofErr w:type="spellEnd"/>
      <w:r w:rsidRPr="00D95E2A">
        <w:rPr>
          <w:i/>
          <w:iCs/>
          <w:sz w:val="22"/>
          <w:szCs w:val="22"/>
        </w:rPr>
        <w:t xml:space="preserve"> Al-</w:t>
      </w:r>
      <w:proofErr w:type="spellStart"/>
      <w:r w:rsidRPr="00D95E2A">
        <w:rPr>
          <w:i/>
          <w:iCs/>
          <w:sz w:val="22"/>
          <w:szCs w:val="22"/>
        </w:rPr>
        <w:t>Zegaier</w:t>
      </w:r>
      <w:proofErr w:type="spellEnd"/>
      <w:r w:rsidRPr="00D95E2A">
        <w:rPr>
          <w:i/>
          <w:iCs/>
          <w:sz w:val="22"/>
          <w:szCs w:val="22"/>
        </w:rPr>
        <w:t>, Hassan Ali AL-</w:t>
      </w:r>
      <w:proofErr w:type="spellStart"/>
      <w:r w:rsidRPr="00D95E2A">
        <w:rPr>
          <w:i/>
          <w:iCs/>
          <w:sz w:val="22"/>
          <w:szCs w:val="22"/>
        </w:rPr>
        <w:t>Zu'bi</w:t>
      </w:r>
      <w:proofErr w:type="spellEnd"/>
      <w:r w:rsidRPr="00D95E2A">
        <w:rPr>
          <w:i/>
          <w:iCs/>
          <w:sz w:val="22"/>
          <w:szCs w:val="22"/>
        </w:rPr>
        <w:t xml:space="preserve"> and </w:t>
      </w:r>
      <w:proofErr w:type="spellStart"/>
      <w:r w:rsidRPr="00D95E2A">
        <w:rPr>
          <w:i/>
          <w:iCs/>
          <w:sz w:val="22"/>
          <w:szCs w:val="22"/>
        </w:rPr>
        <w:t>Samer</w:t>
      </w:r>
      <w:proofErr w:type="spellEnd"/>
      <w:r w:rsidRPr="00D95E2A">
        <w:rPr>
          <w:i/>
          <w:iCs/>
          <w:sz w:val="22"/>
          <w:szCs w:val="22"/>
        </w:rPr>
        <w:t xml:space="preserve"> </w:t>
      </w:r>
      <w:proofErr w:type="spellStart"/>
      <w:r w:rsidRPr="00D95E2A">
        <w:rPr>
          <w:i/>
          <w:iCs/>
          <w:sz w:val="22"/>
          <w:szCs w:val="22"/>
        </w:rPr>
        <w:t>Barakat</w:t>
      </w:r>
      <w:proofErr w:type="spellEnd"/>
      <w:r w:rsidRPr="00D95E2A">
        <w:rPr>
          <w:i/>
          <w:iCs/>
          <w:sz w:val="22"/>
          <w:szCs w:val="22"/>
        </w:rPr>
        <w:t>, CIS Journal, Canada, Computer and Information Science. Vol 4, No. 3, May 2011</w:t>
      </w:r>
    </w:p>
    <w:p w:rsidR="0043624A" w:rsidRDefault="0043624A" w:rsidP="0043624A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43624A" w:rsidRDefault="0043624A" w:rsidP="0043624A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43624A" w:rsidRDefault="0043624A" w:rsidP="0043624A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43624A" w:rsidRDefault="0043624A" w:rsidP="0043624A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43624A" w:rsidRDefault="0043624A" w:rsidP="0043624A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117F83" w:rsidRPr="00B10F09" w:rsidRDefault="00117F83" w:rsidP="00117F83">
      <w:pPr>
        <w:pStyle w:val="BodyTextIndent3"/>
        <w:spacing w:after="0"/>
        <w:ind w:right="192"/>
        <w:rPr>
          <w:i/>
          <w:iCs/>
          <w:sz w:val="22"/>
          <w:szCs w:val="22"/>
        </w:rPr>
      </w:pPr>
    </w:p>
    <w:p w:rsidR="000C6119" w:rsidRPr="00D95E2A" w:rsidRDefault="000C6119" w:rsidP="000C6119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 w:rsidRPr="00D95E2A">
        <w:rPr>
          <w:i/>
          <w:iCs/>
          <w:sz w:val="22"/>
          <w:szCs w:val="22"/>
        </w:rPr>
        <w:t xml:space="preserve">Khalil </w:t>
      </w:r>
      <w:proofErr w:type="spellStart"/>
      <w:r w:rsidRPr="00D95E2A">
        <w:rPr>
          <w:i/>
          <w:iCs/>
          <w:sz w:val="22"/>
          <w:szCs w:val="22"/>
        </w:rPr>
        <w:t>Yaghi</w:t>
      </w:r>
      <w:proofErr w:type="spellEnd"/>
      <w:r w:rsidRPr="00D95E2A">
        <w:rPr>
          <w:i/>
          <w:iCs/>
          <w:sz w:val="22"/>
          <w:szCs w:val="22"/>
        </w:rPr>
        <w:t>, </w:t>
      </w:r>
      <w:proofErr w:type="spellStart"/>
      <w:r w:rsidR="007474D0" w:rsidRPr="00D95E2A">
        <w:rPr>
          <w:i/>
          <w:iCs/>
          <w:sz w:val="22"/>
          <w:szCs w:val="22"/>
        </w:rPr>
        <w:fldChar w:fldCharType="begin"/>
      </w:r>
      <w:r w:rsidRPr="00D95E2A">
        <w:rPr>
          <w:i/>
          <w:iCs/>
          <w:sz w:val="22"/>
          <w:szCs w:val="22"/>
        </w:rPr>
        <w:instrText xml:space="preserve"> HYPERLINK "http://www.ijar.lit.az/en.php?go=jan2011" \t "_new" </w:instrText>
      </w:r>
      <w:r w:rsidR="007474D0" w:rsidRPr="00D95E2A">
        <w:rPr>
          <w:i/>
          <w:iCs/>
          <w:sz w:val="22"/>
          <w:szCs w:val="22"/>
        </w:rPr>
        <w:fldChar w:fldCharType="separate"/>
      </w:r>
      <w:r w:rsidRPr="00D95E2A">
        <w:rPr>
          <w:i/>
          <w:iCs/>
          <w:sz w:val="22"/>
          <w:szCs w:val="22"/>
        </w:rPr>
        <w:t>Samer</w:t>
      </w:r>
      <w:proofErr w:type="spellEnd"/>
      <w:r w:rsidRPr="00D95E2A">
        <w:rPr>
          <w:i/>
          <w:iCs/>
          <w:sz w:val="22"/>
          <w:szCs w:val="22"/>
        </w:rPr>
        <w:t xml:space="preserve"> </w:t>
      </w:r>
      <w:proofErr w:type="spellStart"/>
      <w:r w:rsidRPr="00D95E2A">
        <w:rPr>
          <w:i/>
          <w:iCs/>
          <w:sz w:val="22"/>
          <w:szCs w:val="22"/>
        </w:rPr>
        <w:t>Barakat</w:t>
      </w:r>
      <w:proofErr w:type="spellEnd"/>
      <w:r w:rsidR="007474D0" w:rsidRPr="00D95E2A">
        <w:rPr>
          <w:i/>
          <w:iCs/>
          <w:sz w:val="22"/>
          <w:szCs w:val="22"/>
        </w:rPr>
        <w:fldChar w:fldCharType="end"/>
      </w:r>
      <w:r w:rsidRPr="00D95E2A">
        <w:rPr>
          <w:i/>
          <w:iCs/>
          <w:sz w:val="22"/>
          <w:szCs w:val="22"/>
        </w:rPr>
        <w:t xml:space="preserve">, </w:t>
      </w:r>
      <w:proofErr w:type="spellStart"/>
      <w:r w:rsidRPr="00D95E2A">
        <w:rPr>
          <w:i/>
          <w:iCs/>
          <w:sz w:val="22"/>
          <w:szCs w:val="22"/>
        </w:rPr>
        <w:t>Zeyad</w:t>
      </w:r>
      <w:proofErr w:type="spellEnd"/>
      <w:r w:rsidRPr="00D95E2A">
        <w:rPr>
          <w:i/>
          <w:iCs/>
          <w:sz w:val="22"/>
          <w:szCs w:val="22"/>
        </w:rPr>
        <w:t xml:space="preserve"> M. </w:t>
      </w:r>
      <w:proofErr w:type="spellStart"/>
      <w:r w:rsidRPr="00D95E2A">
        <w:rPr>
          <w:i/>
          <w:iCs/>
          <w:sz w:val="22"/>
          <w:szCs w:val="22"/>
        </w:rPr>
        <w:t>Alfawaer</w:t>
      </w:r>
      <w:proofErr w:type="spellEnd"/>
      <w:r w:rsidRPr="00D95E2A">
        <w:rPr>
          <w:i/>
          <w:iCs/>
          <w:sz w:val="22"/>
          <w:szCs w:val="22"/>
        </w:rPr>
        <w:t xml:space="preserve">, Mohammad </w:t>
      </w:r>
      <w:proofErr w:type="spellStart"/>
      <w:r w:rsidRPr="00D95E2A">
        <w:rPr>
          <w:i/>
          <w:iCs/>
          <w:sz w:val="22"/>
          <w:szCs w:val="22"/>
        </w:rPr>
        <w:t>Shkokani</w:t>
      </w:r>
      <w:proofErr w:type="spellEnd"/>
      <w:r w:rsidRPr="00D95E2A">
        <w:rPr>
          <w:i/>
          <w:iCs/>
          <w:sz w:val="22"/>
          <w:szCs w:val="22"/>
        </w:rPr>
        <w:t xml:space="preserve">, Ayman </w:t>
      </w:r>
      <w:proofErr w:type="spellStart"/>
      <w:r w:rsidRPr="00D95E2A">
        <w:rPr>
          <w:i/>
          <w:iCs/>
          <w:sz w:val="22"/>
          <w:szCs w:val="22"/>
        </w:rPr>
        <w:t>Nassuora</w:t>
      </w:r>
      <w:proofErr w:type="spellEnd"/>
      <w:r w:rsidRPr="00D95E2A">
        <w:rPr>
          <w:i/>
          <w:iCs/>
          <w:sz w:val="22"/>
          <w:szCs w:val="22"/>
        </w:rPr>
        <w:br/>
        <w:t>Knowledge sharing degree among the undergraduate students: a case study at applied science private university, INTERNATIONAL JOURNAL OF ACADEMIC RESEARCH, NATURAL AND APPLIED SCIENCES, Vol 3, No. 1, January 2011 Part 1</w:t>
      </w:r>
    </w:p>
    <w:p w:rsidR="00107BCA" w:rsidRDefault="00107BCA" w:rsidP="00107BCA">
      <w:pPr>
        <w:rPr>
          <w:b/>
          <w:smallCaps/>
          <w:sz w:val="28"/>
          <w:szCs w:val="28"/>
        </w:rPr>
      </w:pPr>
    </w:p>
    <w:p w:rsidR="00107BCA" w:rsidRPr="009C66B6" w:rsidRDefault="00107BCA" w:rsidP="00107BCA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Course Development</w:t>
      </w:r>
    </w:p>
    <w:p w:rsidR="00107BCA" w:rsidRDefault="00EC3088" w:rsidP="00107BCA">
      <w:pPr>
        <w:ind w:right="206"/>
        <w:rPr>
          <w:i/>
          <w:iCs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629400" cy="0"/>
                <wp:effectExtent l="19050" t="19050" r="19050" b="19050"/>
                <wp:wrapNone/>
                <wp:docPr id="1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52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107BCA" w:rsidRPr="00936004" w:rsidRDefault="00107BCA" w:rsidP="00107BCA">
      <w:pPr>
        <w:ind w:right="206"/>
        <w:rPr>
          <w:sz w:val="22"/>
        </w:rPr>
      </w:pPr>
      <w:proofErr w:type="gramStart"/>
      <w:r>
        <w:rPr>
          <w:sz w:val="22"/>
        </w:rPr>
        <w:t>Established a Web 2.0 site that provides students with a vast set of resources.</w:t>
      </w:r>
      <w:proofErr w:type="gramEnd"/>
      <w:r>
        <w:rPr>
          <w:sz w:val="22"/>
        </w:rPr>
        <w:t xml:space="preserve"> The resources available are a private Intranet and secured discussion and announcement forums. These resources provide students with the tools and information beneficial for their course work. It also contains an Online-Presentation that covers course material. </w:t>
      </w:r>
      <w:proofErr w:type="gramStart"/>
      <w:r>
        <w:rPr>
          <w:sz w:val="22"/>
        </w:rPr>
        <w:t>Employed ICT tools such as e-Beam and Data Shows to enhance the teaching process.</w:t>
      </w:r>
      <w:proofErr w:type="gramEnd"/>
    </w:p>
    <w:p w:rsidR="00B95726" w:rsidRDefault="00B95726" w:rsidP="000C6119">
      <w:pPr>
        <w:rPr>
          <w:b/>
          <w:smallCaps/>
          <w:sz w:val="28"/>
          <w:szCs w:val="28"/>
        </w:rPr>
      </w:pPr>
    </w:p>
    <w:p w:rsidR="000C6119" w:rsidRPr="002B4F63" w:rsidRDefault="000C6119" w:rsidP="000C6119">
      <w:pPr>
        <w:rPr>
          <w:b/>
          <w:smallCaps/>
          <w:sz w:val="28"/>
          <w:szCs w:val="28"/>
        </w:rPr>
      </w:pPr>
      <w:r w:rsidRPr="002B4F63">
        <w:rPr>
          <w:b/>
          <w:smallCaps/>
          <w:sz w:val="28"/>
          <w:szCs w:val="28"/>
        </w:rPr>
        <w:t>Academic Membership/Panels</w:t>
      </w:r>
    </w:p>
    <w:p w:rsidR="000C6119" w:rsidRPr="00033A16" w:rsidRDefault="00EC3088" w:rsidP="000C6119">
      <w:pPr>
        <w:suppressAutoHyphens w:val="0"/>
        <w:rPr>
          <w:b/>
          <w:bCs/>
          <w:color w:val="00000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29400" cy="0"/>
                <wp:effectExtent l="19050" t="18415" r="19050" b="1016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2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4A6417" w:rsidRDefault="004A6417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Conference Organization Committee, Business School 5</w:t>
      </w:r>
      <w:r w:rsidRPr="004A6417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International Conference, ASU</w:t>
      </w:r>
    </w:p>
    <w:p w:rsidR="00E80C61" w:rsidRDefault="00E80C61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Conference Co-Chair, </w:t>
      </w:r>
      <w:r w:rsidR="00A066A7">
        <w:rPr>
          <w:i/>
          <w:iCs/>
          <w:sz w:val="22"/>
          <w:szCs w:val="22"/>
        </w:rPr>
        <w:t xml:space="preserve">IEEE - </w:t>
      </w:r>
      <w:r>
        <w:rPr>
          <w:i/>
          <w:iCs/>
          <w:sz w:val="22"/>
          <w:szCs w:val="22"/>
        </w:rPr>
        <w:t>CSIT 2014, Applied Science University</w:t>
      </w: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Fellow Researcher, Strategic Research Society, USA</w:t>
      </w: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PhD Examination Committee, The Arab Academy for Banking and Financial Sciences, Amman, Jordan</w:t>
      </w:r>
    </w:p>
    <w:p w:rsidR="000C6119" w:rsidRPr="00033A16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 w:rsidRPr="00033A16">
        <w:rPr>
          <w:i/>
          <w:iCs/>
          <w:sz w:val="22"/>
          <w:szCs w:val="22"/>
        </w:rPr>
        <w:t>Peer Reviewer for the 2010 European, Mediterranean &amp; Middle Eastern Conference on Information Systems (EMCIS2010) Abu Dhabi, UAE</w:t>
      </w:r>
    </w:p>
    <w:p w:rsidR="000C6119" w:rsidRPr="00033A16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 w:rsidRPr="00033A16">
        <w:rPr>
          <w:i/>
          <w:iCs/>
          <w:sz w:val="22"/>
          <w:szCs w:val="22"/>
        </w:rPr>
        <w:t xml:space="preserve">Program Committee Member, 15th IBIMA Conference, </w:t>
      </w:r>
      <w:smartTag w:uri="urn:schemas-microsoft-com:office:smarttags" w:element="place">
        <w:smartTag w:uri="urn:schemas-microsoft-com:office:smarttags" w:element="City">
          <w:r w:rsidRPr="00033A16">
            <w:rPr>
              <w:i/>
              <w:iCs/>
              <w:sz w:val="22"/>
              <w:szCs w:val="22"/>
            </w:rPr>
            <w:t>Cairo</w:t>
          </w:r>
        </w:smartTag>
        <w:r w:rsidRPr="00033A16"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 w:rsidRPr="00033A16">
            <w:rPr>
              <w:i/>
              <w:iCs/>
              <w:sz w:val="22"/>
              <w:szCs w:val="22"/>
            </w:rPr>
            <w:t>Egypt</w:t>
          </w:r>
        </w:smartTag>
      </w:smartTag>
      <w:r w:rsidRPr="00033A16">
        <w:rPr>
          <w:i/>
          <w:iCs/>
          <w:sz w:val="22"/>
          <w:szCs w:val="22"/>
        </w:rPr>
        <w:t>, 6 - 7 November 2010</w:t>
      </w:r>
    </w:p>
    <w:p w:rsidR="000C6119" w:rsidRDefault="000C6119" w:rsidP="000C6119">
      <w:pPr>
        <w:pStyle w:val="BodyTextIndent3"/>
        <w:numPr>
          <w:ilvl w:val="0"/>
          <w:numId w:val="14"/>
        </w:numPr>
        <w:spacing w:after="0"/>
        <w:ind w:right="192"/>
        <w:rPr>
          <w:i/>
          <w:iCs/>
          <w:sz w:val="22"/>
          <w:szCs w:val="22"/>
        </w:rPr>
      </w:pPr>
      <w:r w:rsidRPr="00033A16">
        <w:rPr>
          <w:i/>
          <w:iCs/>
          <w:sz w:val="22"/>
          <w:szCs w:val="22"/>
        </w:rPr>
        <w:t>Peer Reviewer </w:t>
      </w:r>
      <w:hyperlink r:id="rId12" w:history="1">
        <w:r w:rsidRPr="00033A16">
          <w:rPr>
            <w:i/>
            <w:iCs/>
            <w:sz w:val="22"/>
            <w:szCs w:val="22"/>
          </w:rPr>
          <w:t>The International Conference on Digital Enterprise and Information Systems (DEIS2011)</w:t>
        </w:r>
      </w:hyperlink>
      <w:r w:rsidRPr="00033A16">
        <w:rPr>
          <w:i/>
          <w:iCs/>
          <w:sz w:val="22"/>
          <w:szCs w:val="22"/>
        </w:rPr>
        <w:t> </w:t>
      </w:r>
      <w:smartTag w:uri="urn:schemas-microsoft-com:office:smarttags" w:element="City">
        <w:r w:rsidRPr="00033A16">
          <w:rPr>
            <w:i/>
            <w:iCs/>
            <w:sz w:val="22"/>
            <w:szCs w:val="22"/>
          </w:rPr>
          <w:t>London</w:t>
        </w:r>
      </w:smartTag>
      <w:r w:rsidRPr="00033A16">
        <w:rPr>
          <w:i/>
          <w:iCs/>
          <w:sz w:val="22"/>
          <w:szCs w:val="22"/>
        </w:rPr>
        <w:t>, England</w:t>
      </w:r>
    </w:p>
    <w:p w:rsidR="0043624A" w:rsidRDefault="0043624A" w:rsidP="00B95726">
      <w:pPr>
        <w:pStyle w:val="BodyTextIndent3"/>
        <w:spacing w:after="0"/>
        <w:ind w:left="0" w:right="192"/>
        <w:rPr>
          <w:i/>
          <w:iCs/>
          <w:sz w:val="22"/>
          <w:szCs w:val="22"/>
        </w:rPr>
      </w:pPr>
    </w:p>
    <w:p w:rsidR="00D737DB" w:rsidRPr="002B4F63" w:rsidRDefault="00D737DB" w:rsidP="00D737DB">
      <w:pPr>
        <w:rPr>
          <w:b/>
          <w:smallCaps/>
          <w:sz w:val="28"/>
          <w:szCs w:val="28"/>
        </w:rPr>
      </w:pPr>
      <w:r w:rsidRPr="002B4F63">
        <w:rPr>
          <w:b/>
          <w:smallCaps/>
          <w:sz w:val="28"/>
          <w:szCs w:val="28"/>
        </w:rPr>
        <w:t>Education</w:t>
      </w:r>
    </w:p>
    <w:p w:rsidR="00D737DB" w:rsidRPr="009B3A4D" w:rsidRDefault="00EC3088" w:rsidP="009B3A4D">
      <w:pPr>
        <w:rPr>
          <w:smallCap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9B3A4D" w:rsidRDefault="009B3A4D" w:rsidP="009B3A4D">
      <w:pPr>
        <w:rPr>
          <w:bCs/>
          <w:i/>
          <w:iCs/>
        </w:rPr>
      </w:pPr>
      <w:r w:rsidRPr="009B3A4D">
        <w:rPr>
          <w:b/>
          <w:i/>
          <w:iCs/>
        </w:rPr>
        <w:t>PhD in Management Information Systems</w:t>
      </w:r>
      <w:r w:rsidRPr="009B3A4D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Pr="009B3A4D">
        <w:rPr>
          <w:bCs/>
          <w:i/>
          <w:iCs/>
        </w:rPr>
        <w:t>(E-business, Business Information System)</w:t>
      </w:r>
      <w:proofErr w:type="gramStart"/>
      <w:r>
        <w:rPr>
          <w:bCs/>
          <w:i/>
          <w:iCs/>
        </w:rPr>
        <w:t>,</w:t>
      </w:r>
      <w:r w:rsidRPr="009B3A4D">
        <w:rPr>
          <w:bCs/>
          <w:i/>
          <w:iCs/>
        </w:rPr>
        <w:t xml:space="preserve">  January</w:t>
      </w:r>
      <w:proofErr w:type="gramEnd"/>
      <w:r w:rsidRPr="009B3A4D">
        <w:rPr>
          <w:bCs/>
          <w:i/>
          <w:iCs/>
        </w:rPr>
        <w:t xml:space="preserve"> ‘2009 </w:t>
      </w:r>
    </w:p>
    <w:p w:rsidR="00D737DB" w:rsidRPr="009B3A4D" w:rsidRDefault="00D737DB" w:rsidP="00D737DB">
      <w:pPr>
        <w:rPr>
          <w:bCs/>
          <w:i/>
          <w:iCs/>
        </w:rPr>
      </w:pPr>
      <w:r w:rsidRPr="009B3A4D">
        <w:rPr>
          <w:b/>
          <w:i/>
          <w:iCs/>
        </w:rPr>
        <w:t>Master of Information Syste</w:t>
      </w:r>
      <w:r w:rsidR="009B3A4D" w:rsidRPr="009B3A4D">
        <w:rPr>
          <w:b/>
          <w:i/>
          <w:iCs/>
        </w:rPr>
        <w:t>ms</w:t>
      </w:r>
      <w:r w:rsidR="009B3A4D">
        <w:rPr>
          <w:bCs/>
          <w:i/>
          <w:iCs/>
        </w:rPr>
        <w:t>,</w:t>
      </w:r>
      <w:r w:rsidR="006A6CC4" w:rsidRPr="009B3A4D">
        <w:rPr>
          <w:bCs/>
          <w:i/>
          <w:iCs/>
        </w:rPr>
        <w:t xml:space="preserve"> November ’</w:t>
      </w:r>
      <w:r w:rsidR="009B3A4D">
        <w:rPr>
          <w:bCs/>
          <w:i/>
          <w:iCs/>
        </w:rPr>
        <w:t>19</w:t>
      </w:r>
      <w:r w:rsidR="006A6CC4" w:rsidRPr="009B3A4D">
        <w:rPr>
          <w:bCs/>
          <w:i/>
          <w:iCs/>
        </w:rPr>
        <w:t>98</w:t>
      </w:r>
    </w:p>
    <w:p w:rsidR="006A6CC4" w:rsidRPr="009B3A4D" w:rsidRDefault="00687868" w:rsidP="00687868">
      <w:pPr>
        <w:rPr>
          <w:bCs/>
        </w:rPr>
      </w:pPr>
      <w:r>
        <w:rPr>
          <w:bCs/>
        </w:rPr>
        <w:t xml:space="preserve">Arab Academy for Banking &amp; Financial Sciences </w:t>
      </w:r>
      <w:r w:rsidR="009B3A4D">
        <w:rPr>
          <w:bCs/>
        </w:rPr>
        <w:t>– Amman, Jordan</w:t>
      </w:r>
    </w:p>
    <w:p w:rsidR="00D737DB" w:rsidRDefault="00D737DB" w:rsidP="00D737DB">
      <w:pPr>
        <w:rPr>
          <w:bCs/>
          <w:i/>
          <w:iCs/>
        </w:rPr>
      </w:pPr>
    </w:p>
    <w:p w:rsidR="009B3A4D" w:rsidRPr="009B3A4D" w:rsidRDefault="009B3A4D" w:rsidP="00117F83">
      <w:pPr>
        <w:rPr>
          <w:bCs/>
          <w:i/>
          <w:iCs/>
        </w:rPr>
      </w:pPr>
      <w:r w:rsidRPr="009B3A4D">
        <w:rPr>
          <w:b/>
          <w:i/>
          <w:iCs/>
        </w:rPr>
        <w:t>Bachelor of Business Administration</w:t>
      </w:r>
      <w:r w:rsidRPr="009B3A4D">
        <w:rPr>
          <w:bCs/>
          <w:i/>
          <w:iCs/>
        </w:rPr>
        <w:t>, Finance</w:t>
      </w:r>
      <w:proofErr w:type="gramStart"/>
      <w:r w:rsidRPr="009B3A4D">
        <w:rPr>
          <w:bCs/>
          <w:i/>
          <w:iCs/>
        </w:rPr>
        <w:t>,  January</w:t>
      </w:r>
      <w:proofErr w:type="gramEnd"/>
      <w:r w:rsidRPr="009B3A4D">
        <w:rPr>
          <w:bCs/>
          <w:i/>
          <w:iCs/>
        </w:rPr>
        <w:t xml:space="preserve"> </w:t>
      </w:r>
      <w:r w:rsidR="00117F83">
        <w:rPr>
          <w:bCs/>
          <w:i/>
          <w:iCs/>
        </w:rPr>
        <w:t>19</w:t>
      </w:r>
      <w:r w:rsidRPr="009B3A4D">
        <w:rPr>
          <w:bCs/>
          <w:i/>
          <w:iCs/>
        </w:rPr>
        <w:t xml:space="preserve">85 – December </w:t>
      </w:r>
      <w:r w:rsidR="00117F83">
        <w:rPr>
          <w:bCs/>
          <w:i/>
          <w:iCs/>
        </w:rPr>
        <w:t>19</w:t>
      </w:r>
      <w:r w:rsidRPr="009B3A4D">
        <w:rPr>
          <w:bCs/>
          <w:i/>
          <w:iCs/>
        </w:rPr>
        <w:t>87</w:t>
      </w:r>
    </w:p>
    <w:p w:rsidR="009B3A4D" w:rsidRPr="009B3A4D" w:rsidRDefault="009B3A4D" w:rsidP="009B3A4D">
      <w:pPr>
        <w:rPr>
          <w:bCs/>
          <w:i/>
          <w:iCs/>
        </w:rPr>
      </w:pPr>
      <w:r w:rsidRPr="009B3A4D">
        <w:t>The University of Texas at El Paso -</w:t>
      </w:r>
      <w:r w:rsidRPr="009B3A4D">
        <w:rPr>
          <w:bCs/>
        </w:rPr>
        <w:t xml:space="preserve"> </w:t>
      </w:r>
      <w:r w:rsidRPr="009B3A4D">
        <w:rPr>
          <w:bCs/>
          <w:i/>
          <w:iCs/>
        </w:rPr>
        <w:t>Texas, U.S.A</w:t>
      </w:r>
    </w:p>
    <w:p w:rsidR="00D737DB" w:rsidRDefault="00D737DB" w:rsidP="00D95E2A">
      <w:pPr>
        <w:rPr>
          <w:b/>
          <w:smallCaps/>
          <w:sz w:val="28"/>
          <w:szCs w:val="28"/>
        </w:rPr>
      </w:pPr>
    </w:p>
    <w:p w:rsidR="00D95E2A" w:rsidRPr="009C66B6" w:rsidRDefault="00D95E2A" w:rsidP="00D95E2A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 xml:space="preserve">Internet &amp; Online Teaching </w:t>
      </w:r>
    </w:p>
    <w:p w:rsidR="00D95E2A" w:rsidRDefault="00EC3088" w:rsidP="00D95E2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" strokeweight=".53mm">
                <v:stroke joinstyle="miter"/>
              </v:line>
            </w:pict>
          </mc:Fallback>
        </mc:AlternateContent>
      </w:r>
    </w:p>
    <w:p w:rsidR="00936004" w:rsidRPr="00117F83" w:rsidRDefault="00D95E2A" w:rsidP="00117F8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Taught Courses related to Computers and the Internet using online support from (http://www.blackboard.com) and (</w:t>
      </w:r>
      <w:r w:rsidRPr="00971FCE">
        <w:rPr>
          <w:i/>
          <w:iCs/>
          <w:sz w:val="22"/>
          <w:szCs w:val="22"/>
        </w:rPr>
        <w:t>http://www.intranets.com</w:t>
      </w:r>
      <w:r>
        <w:rPr>
          <w:i/>
          <w:iCs/>
          <w:sz w:val="22"/>
          <w:szCs w:val="22"/>
        </w:rPr>
        <w:t xml:space="preserve">). Managed projects using </w:t>
      </w:r>
      <w:proofErr w:type="gramStart"/>
      <w:r>
        <w:rPr>
          <w:i/>
          <w:iCs/>
          <w:sz w:val="22"/>
          <w:szCs w:val="22"/>
        </w:rPr>
        <w:t>Online</w:t>
      </w:r>
      <w:proofErr w:type="gramEnd"/>
      <w:r>
        <w:rPr>
          <w:i/>
          <w:iCs/>
          <w:sz w:val="22"/>
          <w:szCs w:val="22"/>
        </w:rPr>
        <w:t xml:space="preserve"> e-project.com.</w:t>
      </w:r>
    </w:p>
    <w:p w:rsidR="0009292E" w:rsidRDefault="0009292E" w:rsidP="0009292E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E-Commerce Concepts</w:t>
      </w:r>
    </w:p>
    <w:p w:rsidR="0009292E" w:rsidRDefault="0009292E" w:rsidP="0009292E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Computer Fundamentals (Win95/98)</w:t>
      </w:r>
    </w:p>
    <w:p w:rsidR="00FA353A" w:rsidRDefault="0009292E" w:rsidP="00BA7829">
      <w:pPr>
        <w:numPr>
          <w:ilvl w:val="0"/>
          <w:numId w:val="5"/>
        </w:numPr>
        <w:tabs>
          <w:tab w:val="left" w:pos="720"/>
        </w:tabs>
        <w:rPr>
          <w:i/>
          <w:iCs/>
          <w:sz w:val="22"/>
        </w:rPr>
      </w:pPr>
      <w:r>
        <w:rPr>
          <w:i/>
          <w:iCs/>
          <w:sz w:val="22"/>
        </w:rPr>
        <w:t xml:space="preserve">International Computer Driving License – ICDL </w:t>
      </w:r>
      <w:r w:rsidR="00D95E2A">
        <w:rPr>
          <w:i/>
          <w:iCs/>
          <w:sz w:val="22"/>
        </w:rPr>
        <w:t>–</w:t>
      </w:r>
      <w:r>
        <w:rPr>
          <w:i/>
          <w:iCs/>
          <w:sz w:val="22"/>
        </w:rPr>
        <w:t xml:space="preserve"> UNISCO</w:t>
      </w:r>
    </w:p>
    <w:p w:rsidR="00385168" w:rsidRDefault="00385168" w:rsidP="00D95E2A">
      <w:pPr>
        <w:rPr>
          <w:b/>
          <w:smallCaps/>
          <w:sz w:val="28"/>
          <w:szCs w:val="28"/>
        </w:rPr>
      </w:pPr>
    </w:p>
    <w:p w:rsidR="00F11085" w:rsidRPr="009C66B6" w:rsidRDefault="00F11085" w:rsidP="00F11085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Computer Course Committee Activities</w:t>
      </w:r>
    </w:p>
    <w:p w:rsidR="00F11085" w:rsidRDefault="00EC3088" w:rsidP="00F11085">
      <w:pPr>
        <w:ind w:right="206"/>
        <w:rPr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629400" cy="0"/>
                <wp:effectExtent l="19050" t="18415" r="19050" b="1016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2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F11085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 xml:space="preserve">Coordinator of the Computer Committee at the Faculty of Economics &amp; Administrative Sciences. </w:t>
      </w:r>
    </w:p>
    <w:p w:rsidR="00F11085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 xml:space="preserve">Introduced computer applications to the various departments and into the classroom. </w:t>
      </w:r>
    </w:p>
    <w:p w:rsidR="00F11085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 xml:space="preserve">Evaluated software packages and presented recommendations to the Dean, heads and faculty members. </w:t>
      </w:r>
    </w:p>
    <w:p w:rsidR="00F11085" w:rsidRPr="0050250D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 xml:space="preserve">Coordinated training activities for faculty members and lab technicians on newly purchased packages. </w:t>
      </w:r>
    </w:p>
    <w:p w:rsidR="00F11085" w:rsidRPr="00305D29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>Assisted and made recommendations with regards to the purchase of new hardware and software</w:t>
      </w:r>
    </w:p>
    <w:p w:rsidR="00F11085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>Supervised and drafted plans for the installation of new hardware and software at the Faculty labs, classrooms and staff offices.</w:t>
      </w:r>
    </w:p>
    <w:p w:rsidR="00F11085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 xml:space="preserve">Maintained and </w:t>
      </w:r>
      <w:proofErr w:type="spellStart"/>
      <w:r>
        <w:rPr>
          <w:sz w:val="22"/>
        </w:rPr>
        <w:t>troubleshooted</w:t>
      </w:r>
      <w:proofErr w:type="spellEnd"/>
      <w:r>
        <w:rPr>
          <w:sz w:val="22"/>
        </w:rPr>
        <w:t xml:space="preserve"> software &amp; hardware problems and arranged for contacting vendors. </w:t>
      </w:r>
    </w:p>
    <w:p w:rsidR="00F11085" w:rsidRDefault="00F11085" w:rsidP="00F11085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 xml:space="preserve">Kept hardware &amp; software records and ensured computer related purchase is in line with the IT budget. </w:t>
      </w:r>
    </w:p>
    <w:p w:rsidR="00107BCA" w:rsidRPr="00482716" w:rsidRDefault="00F11085" w:rsidP="00482716">
      <w:pPr>
        <w:numPr>
          <w:ilvl w:val="0"/>
          <w:numId w:val="11"/>
        </w:numPr>
        <w:ind w:right="206"/>
        <w:rPr>
          <w:sz w:val="22"/>
        </w:rPr>
      </w:pPr>
      <w:r>
        <w:rPr>
          <w:sz w:val="22"/>
        </w:rPr>
        <w:t>Designed and maintained the Faculty’s web site content and acted as a coordinator between the Faculty of Economics &amp; Administrative Sciences and the IT Center.</w:t>
      </w:r>
    </w:p>
    <w:p w:rsidR="00107BCA" w:rsidRDefault="00107BCA" w:rsidP="00D737DB">
      <w:pPr>
        <w:rPr>
          <w:b/>
          <w:smallCaps/>
          <w:sz w:val="16"/>
          <w:szCs w:val="16"/>
        </w:rPr>
      </w:pPr>
    </w:p>
    <w:p w:rsidR="0043624A" w:rsidRDefault="0043624A" w:rsidP="00D737DB">
      <w:pPr>
        <w:rPr>
          <w:b/>
          <w:smallCaps/>
          <w:sz w:val="16"/>
          <w:szCs w:val="16"/>
        </w:rPr>
      </w:pPr>
    </w:p>
    <w:p w:rsidR="0043624A" w:rsidRDefault="0043624A" w:rsidP="00D737DB">
      <w:pPr>
        <w:rPr>
          <w:b/>
          <w:smallCaps/>
          <w:sz w:val="16"/>
          <w:szCs w:val="16"/>
        </w:rPr>
      </w:pPr>
    </w:p>
    <w:p w:rsidR="0043624A" w:rsidRDefault="0043624A" w:rsidP="00D737DB">
      <w:pPr>
        <w:rPr>
          <w:b/>
          <w:smallCaps/>
          <w:sz w:val="16"/>
          <w:szCs w:val="16"/>
        </w:rPr>
      </w:pPr>
    </w:p>
    <w:p w:rsidR="0043624A" w:rsidRPr="002775A1" w:rsidRDefault="0043624A" w:rsidP="00D737DB">
      <w:pPr>
        <w:rPr>
          <w:b/>
          <w:smallCaps/>
          <w:sz w:val="16"/>
          <w:szCs w:val="16"/>
        </w:rPr>
      </w:pPr>
    </w:p>
    <w:p w:rsidR="008510FE" w:rsidRPr="009C66B6" w:rsidRDefault="008510FE" w:rsidP="008510FE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University Related Activities</w:t>
      </w:r>
    </w:p>
    <w:p w:rsidR="008510FE" w:rsidRPr="0026716A" w:rsidRDefault="00EC3088" w:rsidP="008510FE">
      <w:pPr>
        <w:rPr>
          <w:smallCaps/>
          <w:sz w:val="28"/>
          <w:szCs w:val="28"/>
        </w:rPr>
      </w:pPr>
      <w:r>
        <w:rPr>
          <w:smallCap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629400" cy="0"/>
                <wp:effectExtent l="19050" t="12700" r="19050" b="1587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52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Developed</w:t>
      </w:r>
      <w:r w:rsidRPr="005C523F">
        <w:rPr>
          <w:sz w:val="22"/>
        </w:rPr>
        <w:t xml:space="preserve"> written course outlines and course materials.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Delivered courses, supervised</w:t>
      </w:r>
      <w:r w:rsidRPr="000321EF">
        <w:rPr>
          <w:sz w:val="22"/>
        </w:rPr>
        <w:t xml:space="preserve"> </w:t>
      </w:r>
      <w:r>
        <w:rPr>
          <w:sz w:val="22"/>
        </w:rPr>
        <w:t xml:space="preserve">and instructed </w:t>
      </w:r>
      <w:r w:rsidRPr="005C523F">
        <w:rPr>
          <w:sz w:val="22"/>
        </w:rPr>
        <w:t>a diverse popula</w:t>
      </w:r>
      <w:r>
        <w:rPr>
          <w:sz w:val="22"/>
        </w:rPr>
        <w:t>tion of students in classroom and</w:t>
      </w:r>
      <w:r w:rsidRPr="005C523F">
        <w:rPr>
          <w:sz w:val="22"/>
        </w:rPr>
        <w:t xml:space="preserve"> la</w:t>
      </w:r>
      <w:r>
        <w:rPr>
          <w:sz w:val="22"/>
        </w:rPr>
        <w:t>b settings</w:t>
      </w:r>
      <w:r w:rsidRPr="005C523F">
        <w:rPr>
          <w:sz w:val="22"/>
        </w:rPr>
        <w:t>.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Drafted</w:t>
      </w:r>
      <w:r w:rsidRPr="005C523F">
        <w:rPr>
          <w:sz w:val="22"/>
        </w:rPr>
        <w:t xml:space="preserve"> and execute</w:t>
      </w:r>
      <w:r>
        <w:rPr>
          <w:sz w:val="22"/>
        </w:rPr>
        <w:t>d examination schedules.</w:t>
      </w:r>
      <w:r w:rsidRPr="005C523F">
        <w:rPr>
          <w:sz w:val="22"/>
        </w:rPr>
        <w:t xml:space="preserve"> </w:t>
      </w:r>
      <w:r>
        <w:rPr>
          <w:sz w:val="22"/>
        </w:rPr>
        <w:t>Prepared and graded</w:t>
      </w:r>
      <w:r w:rsidRPr="005C523F">
        <w:rPr>
          <w:sz w:val="22"/>
        </w:rPr>
        <w:t xml:space="preserve"> exams.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Developed and enhanced</w:t>
      </w:r>
      <w:r w:rsidRPr="005C523F">
        <w:rPr>
          <w:sz w:val="22"/>
        </w:rPr>
        <w:t xml:space="preserve"> knowledge of subject matter taught and individual training skills required to remain current with new trends and developments in the </w:t>
      </w:r>
      <w:r>
        <w:rPr>
          <w:sz w:val="22"/>
        </w:rPr>
        <w:t xml:space="preserve">MIS </w:t>
      </w:r>
      <w:r w:rsidRPr="005C523F">
        <w:rPr>
          <w:sz w:val="22"/>
        </w:rPr>
        <w:t>fi</w:t>
      </w:r>
      <w:r>
        <w:rPr>
          <w:sz w:val="22"/>
        </w:rPr>
        <w:t>eld and</w:t>
      </w:r>
      <w:r w:rsidRPr="005C523F">
        <w:rPr>
          <w:sz w:val="22"/>
        </w:rPr>
        <w:t xml:space="preserve"> promote</w:t>
      </w:r>
      <w:r>
        <w:rPr>
          <w:sz w:val="22"/>
        </w:rPr>
        <w:t>d</w:t>
      </w:r>
      <w:r w:rsidRPr="005C523F">
        <w:rPr>
          <w:sz w:val="22"/>
        </w:rPr>
        <w:t xml:space="preserve"> the capabilities of teaching and learning through attendance of conferences, courses, seminars, and workshops.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Maintained</w:t>
      </w:r>
      <w:r w:rsidRPr="005C523F">
        <w:rPr>
          <w:sz w:val="22"/>
        </w:rPr>
        <w:t xml:space="preserve"> office hours to assist and advise students.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Supervised</w:t>
      </w:r>
      <w:r w:rsidR="00A4727C">
        <w:rPr>
          <w:sz w:val="22"/>
        </w:rPr>
        <w:t xml:space="preserve"> students’ projects and performed</w:t>
      </w:r>
      <w:r w:rsidRPr="005C523F">
        <w:rPr>
          <w:sz w:val="22"/>
        </w:rPr>
        <w:t xml:space="preserve"> research.</w:t>
      </w:r>
    </w:p>
    <w:p w:rsidR="008510FE" w:rsidRPr="009C66B6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Carried</w:t>
      </w:r>
      <w:r w:rsidRPr="005C523F">
        <w:rPr>
          <w:sz w:val="22"/>
        </w:rPr>
        <w:t xml:space="preserve"> out administrative responsibilities as assigned by the Dean</w:t>
      </w:r>
      <w:r>
        <w:rPr>
          <w:sz w:val="22"/>
        </w:rPr>
        <w:t xml:space="preserve"> of the Faculty</w:t>
      </w:r>
      <w:r w:rsidR="009C66B6">
        <w:rPr>
          <w:sz w:val="22"/>
        </w:rPr>
        <w:t>.</w:t>
      </w:r>
    </w:p>
    <w:p w:rsidR="008510FE" w:rsidRPr="009C66B6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 xml:space="preserve">Preformed student advising and exam supervision. 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Provided recommendations for the Course Content Draft Committee.</w:t>
      </w:r>
    </w:p>
    <w:p w:rsidR="008510FE" w:rsidRPr="009C66B6" w:rsidRDefault="008510FE" w:rsidP="009C66B6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Developed a Grade Reporting System and an Electronic Advising Spreadsheet for Faculty members.</w:t>
      </w:r>
    </w:p>
    <w:p w:rsidR="008510FE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Coordinator of the Faculty of Economics &amp; Administrative Sciences Computer Courses Committee.</w:t>
      </w:r>
    </w:p>
    <w:p w:rsidR="008510FE" w:rsidRPr="009C66B6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Member of the Business and MIS Departments Accreditation Committees.</w:t>
      </w:r>
    </w:p>
    <w:p w:rsidR="008510FE" w:rsidRPr="009C66B6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Drafted, evaluated and designed the Management Information Systems Department’s Program.</w:t>
      </w:r>
    </w:p>
    <w:p w:rsidR="008510FE" w:rsidRPr="009C66B6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 xml:space="preserve">Evaluated the Major Field Test exam provided by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ETS-</w:t>
          </w:r>
        </w:smartTag>
        <w:r>
          <w:rPr>
            <w:sz w:val="22"/>
          </w:rPr>
          <w:t xml:space="preserve"> </w:t>
        </w:r>
        <w:smartTag w:uri="urn:schemas-microsoft-com:office:smarttags" w:element="country-region">
          <w:r>
            <w:rPr>
              <w:sz w:val="22"/>
            </w:rPr>
            <w:t>USA</w:t>
          </w:r>
        </w:smartTag>
      </w:smartTag>
      <w:r>
        <w:rPr>
          <w:sz w:val="22"/>
        </w:rPr>
        <w:t xml:space="preserve">. </w:t>
      </w:r>
    </w:p>
    <w:p w:rsidR="008510FE" w:rsidRDefault="008510FE" w:rsidP="001F0A7B">
      <w:pPr>
        <w:numPr>
          <w:ilvl w:val="0"/>
          <w:numId w:val="12"/>
        </w:numPr>
        <w:adjustRightInd w:val="0"/>
        <w:snapToGrid w:val="0"/>
        <w:rPr>
          <w:sz w:val="22"/>
        </w:rPr>
      </w:pPr>
      <w:r>
        <w:rPr>
          <w:sz w:val="22"/>
        </w:rPr>
        <w:t>Served as a Key Staff member for the UK Quality Assurance Association Accreditation Committee.</w:t>
      </w:r>
    </w:p>
    <w:p w:rsidR="00EA6F9E" w:rsidRDefault="00EA6F9E" w:rsidP="00EA6F9E">
      <w:pPr>
        <w:adjustRightInd w:val="0"/>
        <w:snapToGrid w:val="0"/>
        <w:rPr>
          <w:sz w:val="22"/>
        </w:rPr>
      </w:pPr>
    </w:p>
    <w:p w:rsidR="00482716" w:rsidRDefault="00482716" w:rsidP="0043624A">
      <w:pPr>
        <w:adjustRightInd w:val="0"/>
        <w:snapToGrid w:val="0"/>
        <w:rPr>
          <w:sz w:val="22"/>
        </w:rPr>
      </w:pPr>
    </w:p>
    <w:p w:rsidR="00EC254F" w:rsidRPr="00936004" w:rsidRDefault="00EC254F" w:rsidP="00EC254F">
      <w:pPr>
        <w:rPr>
          <w:b/>
          <w:smallCaps/>
          <w:sz w:val="28"/>
          <w:szCs w:val="28"/>
        </w:rPr>
      </w:pPr>
      <w:r w:rsidRPr="00936004">
        <w:rPr>
          <w:b/>
          <w:smallCaps/>
          <w:sz w:val="28"/>
          <w:szCs w:val="28"/>
        </w:rPr>
        <w:t>REFEREED PUBLICATIONS</w:t>
      </w:r>
    </w:p>
    <w:p w:rsidR="00EC254F" w:rsidRDefault="00EC254F" w:rsidP="00EC254F">
      <w:pPr>
        <w:rPr>
          <w:rStyle w:val="apple-style-span"/>
          <w:b/>
          <w:bCs/>
          <w:color w:val="000000"/>
        </w:rPr>
      </w:pPr>
      <w:r>
        <w:rPr>
          <w:b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05B013" wp14:editId="5940A45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629400" cy="0"/>
                <wp:effectExtent l="19050" t="15240" r="19050" b="13335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2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EC254F" w:rsidRDefault="00EC254F" w:rsidP="00EC254F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“E-Commerce Course” </w:t>
      </w:r>
      <w:smartTag w:uri="urn:schemas-microsoft-com:office:smarttags" w:element="place">
        <w:r>
          <w:rPr>
            <w:i/>
            <w:iCs/>
            <w:sz w:val="22"/>
            <w:szCs w:val="22"/>
          </w:rPr>
          <w:t>Middle East</w:t>
        </w:r>
      </w:smartTag>
      <w:r>
        <w:rPr>
          <w:i/>
          <w:iCs/>
          <w:sz w:val="22"/>
          <w:szCs w:val="22"/>
        </w:rPr>
        <w:t xml:space="preserve"> Chapter of the Institute of Certified E-Commerce Consultants, 2002</w:t>
      </w:r>
    </w:p>
    <w:p w:rsidR="00EC254F" w:rsidRDefault="00EC254F" w:rsidP="00EC254F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“Computer Skills II - Visual Basic 6”, </w:t>
      </w:r>
      <w:proofErr w:type="spellStart"/>
      <w:r>
        <w:rPr>
          <w:i/>
          <w:iCs/>
          <w:sz w:val="22"/>
          <w:szCs w:val="22"/>
        </w:rPr>
        <w:t>Wael</w:t>
      </w:r>
      <w:proofErr w:type="spellEnd"/>
      <w:r>
        <w:rPr>
          <w:i/>
          <w:iCs/>
          <w:sz w:val="22"/>
          <w:szCs w:val="22"/>
        </w:rPr>
        <w:t xml:space="preserve"> Publishing House, 2003</w:t>
      </w:r>
    </w:p>
    <w:p w:rsidR="00EC254F" w:rsidRDefault="00EC254F" w:rsidP="00EC254F">
      <w:pPr>
        <w:pStyle w:val="BodyTextIndent3"/>
        <w:numPr>
          <w:ilvl w:val="0"/>
          <w:numId w:val="3"/>
        </w:numPr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“Financial Information Systems”, Al-Quds Open University, 2007</w:t>
      </w:r>
    </w:p>
    <w:p w:rsidR="00EC254F" w:rsidRDefault="00EC254F" w:rsidP="00482716">
      <w:pPr>
        <w:rPr>
          <w:b/>
          <w:smallCaps/>
          <w:sz w:val="28"/>
          <w:szCs w:val="28"/>
        </w:rPr>
      </w:pPr>
    </w:p>
    <w:p w:rsidR="00482716" w:rsidRPr="009C66B6" w:rsidRDefault="00482716" w:rsidP="00482716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Seminars &amp; Training Sessions Delivered</w:t>
      </w:r>
    </w:p>
    <w:p w:rsidR="00482716" w:rsidRDefault="00EC3088" w:rsidP="00482716">
      <w:pPr>
        <w:rPr>
          <w:smallCap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Technology in Education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E-Commerce Techniques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E-Government Human Resource Training Session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International Computer Driving License (ICDL)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E-Beam Electronic Board Teaching Tools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E-Business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E-Banking</w:t>
      </w:r>
    </w:p>
    <w:p w:rsidR="00482716" w:rsidRDefault="00482716" w:rsidP="00482716">
      <w:pPr>
        <w:pStyle w:val="BodyTextIndent3"/>
        <w:numPr>
          <w:ilvl w:val="0"/>
          <w:numId w:val="3"/>
        </w:numPr>
        <w:tabs>
          <w:tab w:val="left" w:pos="720"/>
        </w:tabs>
        <w:spacing w:after="0"/>
        <w:ind w:right="19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MS Office Applications</w:t>
      </w:r>
    </w:p>
    <w:p w:rsidR="00482716" w:rsidRDefault="00482716" w:rsidP="00482716">
      <w:pPr>
        <w:pStyle w:val="BodyTextIndent3"/>
        <w:spacing w:after="0"/>
        <w:ind w:left="0" w:right="192"/>
        <w:rPr>
          <w:i/>
          <w:iCs/>
          <w:sz w:val="22"/>
          <w:szCs w:val="22"/>
        </w:rPr>
      </w:pPr>
    </w:p>
    <w:p w:rsidR="00482716" w:rsidRPr="002775A1" w:rsidRDefault="00482716" w:rsidP="00482716">
      <w:pPr>
        <w:pStyle w:val="BodyTextIndent3"/>
        <w:spacing w:after="0"/>
        <w:ind w:left="720" w:right="192"/>
        <w:rPr>
          <w:i/>
          <w:iCs/>
          <w:sz w:val="10"/>
          <w:szCs w:val="10"/>
        </w:rPr>
      </w:pPr>
    </w:p>
    <w:p w:rsidR="00482716" w:rsidRPr="009C66B6" w:rsidRDefault="00482716" w:rsidP="00482716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Certificates Achieved</w:t>
      </w:r>
    </w:p>
    <w:p w:rsidR="00482716" w:rsidRDefault="00EC3088" w:rsidP="00482716">
      <w:pPr>
        <w:pStyle w:val="Heading7"/>
        <w:numPr>
          <w:ilvl w:val="0"/>
          <w:numId w:val="5"/>
        </w:numPr>
        <w:tabs>
          <w:tab w:val="left" w:pos="720"/>
        </w:tabs>
        <w:rPr>
          <w:i/>
          <w:iCs/>
          <w:sz w:val="22"/>
          <w:lang w:val="fr-FR"/>
        </w:rPr>
      </w:pPr>
      <w:r>
        <w:rPr>
          <w:b/>
          <w:smallCap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629400" cy="0"/>
                <wp:effectExtent l="19050" t="15875" r="19050" b="12700"/>
                <wp:wrapNone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52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" strokeweight=".53mm">
                <v:stroke joinstyle="miter"/>
              </v:line>
            </w:pict>
          </mc:Fallback>
        </mc:AlternateContent>
      </w:r>
      <w:r w:rsidR="00482716">
        <w:rPr>
          <w:i/>
          <w:iCs/>
          <w:sz w:val="22"/>
          <w:lang w:val="fr-FR"/>
        </w:rPr>
        <w:t xml:space="preserve">CEC </w:t>
      </w:r>
      <w:r w:rsidR="00482716">
        <w:rPr>
          <w:i/>
          <w:iCs/>
          <w:sz w:val="22"/>
        </w:rPr>
        <w:t xml:space="preserve">Certified </w:t>
      </w:r>
      <w:r w:rsidR="00482716">
        <w:rPr>
          <w:i/>
          <w:iCs/>
          <w:sz w:val="22"/>
          <w:lang w:val="fr-FR"/>
        </w:rPr>
        <w:t>E-Commerce Consultant - ICECC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</w:tabs>
        <w:rPr>
          <w:i/>
          <w:iCs/>
          <w:sz w:val="22"/>
        </w:rPr>
      </w:pPr>
      <w:r>
        <w:rPr>
          <w:i/>
          <w:iCs/>
          <w:sz w:val="22"/>
        </w:rPr>
        <w:t>CEM Certified E-Business Manager – ICECC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</w:tabs>
        <w:rPr>
          <w:i/>
          <w:iCs/>
          <w:sz w:val="22"/>
        </w:rPr>
      </w:pPr>
      <w:r>
        <w:rPr>
          <w:i/>
          <w:iCs/>
          <w:sz w:val="22"/>
        </w:rPr>
        <w:t>MS Front Page 2000 certified by IWA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RDBMS Concepts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MS Excel 2000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MS Windows 95 Navigation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MS Access 2000 Fundamentals</w:t>
      </w:r>
    </w:p>
    <w:p w:rsidR="00482716" w:rsidRDefault="00482716" w:rsidP="00482716">
      <w:pPr>
        <w:numPr>
          <w:ilvl w:val="0"/>
          <w:numId w:val="5"/>
        </w:numPr>
        <w:tabs>
          <w:tab w:val="left" w:pos="720"/>
          <w:tab w:val="left" w:pos="6165"/>
        </w:tabs>
        <w:ind w:right="942"/>
        <w:jc w:val="both"/>
        <w:rPr>
          <w:i/>
          <w:iCs/>
          <w:sz w:val="22"/>
        </w:rPr>
      </w:pPr>
      <w:r>
        <w:rPr>
          <w:i/>
          <w:iCs/>
          <w:sz w:val="22"/>
        </w:rPr>
        <w:t>MS Windows 98 Navigation</w:t>
      </w:r>
    </w:p>
    <w:p w:rsidR="00FA353A" w:rsidRPr="002775A1" w:rsidRDefault="00FA353A" w:rsidP="0043624A">
      <w:pPr>
        <w:rPr>
          <w:smallCaps/>
          <w:sz w:val="18"/>
          <w:szCs w:val="18"/>
        </w:rPr>
      </w:pPr>
    </w:p>
    <w:p w:rsidR="004049C1" w:rsidRPr="009C66B6" w:rsidRDefault="004049C1" w:rsidP="004049C1">
      <w:pPr>
        <w:rPr>
          <w:b/>
          <w:smallCaps/>
          <w:sz w:val="28"/>
          <w:szCs w:val="28"/>
        </w:rPr>
      </w:pPr>
      <w:r w:rsidRPr="009C66B6">
        <w:rPr>
          <w:b/>
          <w:smallCaps/>
          <w:sz w:val="28"/>
          <w:szCs w:val="28"/>
        </w:rPr>
        <w:t>Professional Membership</w:t>
      </w:r>
    </w:p>
    <w:p w:rsidR="004049C1" w:rsidRDefault="00EC3088" w:rsidP="004049C1">
      <w:pPr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rSGwIAADc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" strokeweight=".53mm">
                <v:stroke joinstyle="miter"/>
              </v:line>
            </w:pict>
          </mc:Fallback>
        </mc:AlternateContent>
      </w:r>
    </w:p>
    <w:p w:rsidR="004049C1" w:rsidRDefault="004049C1" w:rsidP="004049C1">
      <w:pPr>
        <w:numPr>
          <w:ilvl w:val="0"/>
          <w:numId w:val="2"/>
        </w:numPr>
        <w:tabs>
          <w:tab w:val="left" w:pos="720"/>
        </w:tabs>
        <w:ind w:right="101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Middle East President - Institute of Certified E-Commerce Consultants </w:t>
      </w:r>
    </w:p>
    <w:p w:rsidR="004049C1" w:rsidRDefault="004049C1" w:rsidP="004049C1">
      <w:pPr>
        <w:numPr>
          <w:ilvl w:val="0"/>
          <w:numId w:val="2"/>
        </w:numPr>
        <w:tabs>
          <w:tab w:val="left" w:pos="720"/>
        </w:tabs>
        <w:ind w:right="101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International Webmasters Association</w:t>
      </w:r>
    </w:p>
    <w:p w:rsidR="004049C1" w:rsidRDefault="004049C1" w:rsidP="004049C1">
      <w:pPr>
        <w:numPr>
          <w:ilvl w:val="0"/>
          <w:numId w:val="2"/>
        </w:numPr>
        <w:tabs>
          <w:tab w:val="left" w:pos="720"/>
        </w:tabs>
        <w:ind w:right="3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Internet Society</w:t>
      </w:r>
    </w:p>
    <w:p w:rsidR="0069448C" w:rsidRPr="00482716" w:rsidRDefault="004049C1" w:rsidP="00482716">
      <w:pPr>
        <w:numPr>
          <w:ilvl w:val="0"/>
          <w:numId w:val="2"/>
        </w:numPr>
        <w:tabs>
          <w:tab w:val="left" w:pos="720"/>
        </w:tabs>
        <w:ind w:right="34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Electronic Technicians Association – Test Administrator</w:t>
      </w:r>
    </w:p>
    <w:p w:rsidR="0069448C" w:rsidRDefault="0069448C" w:rsidP="0069448C"/>
    <w:p w:rsidR="00482716" w:rsidRDefault="00482716" w:rsidP="0069448C"/>
    <w:p w:rsidR="0069448C" w:rsidRPr="009C66B6" w:rsidRDefault="0069448C" w:rsidP="0069448C">
      <w:pPr>
        <w:rPr>
          <w:b/>
          <w:smallCaps/>
          <w:sz w:val="28"/>
          <w:szCs w:val="28"/>
        </w:rPr>
      </w:pPr>
      <w:bookmarkStart w:id="1" w:name="RE"/>
      <w:r>
        <w:rPr>
          <w:b/>
          <w:smallCaps/>
          <w:sz w:val="28"/>
          <w:szCs w:val="28"/>
        </w:rPr>
        <w:t>References</w:t>
      </w:r>
      <w:bookmarkEnd w:id="1"/>
      <w:r>
        <w:rPr>
          <w:b/>
          <w:smallCaps/>
          <w:sz w:val="28"/>
          <w:szCs w:val="28"/>
        </w:rPr>
        <w:t xml:space="preserve"> </w:t>
      </w:r>
    </w:p>
    <w:p w:rsidR="00482716" w:rsidRPr="00EA6F9E" w:rsidRDefault="00EC3088" w:rsidP="00EA6F9E">
      <w:pPr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B5451C" wp14:editId="4B291BD0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629400" cy="0"/>
                <wp:effectExtent l="19050" t="16510" r="19050" b="12065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2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07337F" w:rsidRPr="0007337F" w:rsidRDefault="0007337F" w:rsidP="0007337F">
      <w:pPr>
        <w:rPr>
          <w:b/>
          <w:bCs/>
        </w:rPr>
      </w:pPr>
      <w:r>
        <w:rPr>
          <w:b/>
          <w:bCs/>
        </w:rPr>
        <w:t xml:space="preserve">Prof. </w:t>
      </w:r>
      <w:proofErr w:type="spellStart"/>
      <w:r w:rsidRPr="0007337F">
        <w:rPr>
          <w:b/>
          <w:bCs/>
        </w:rPr>
        <w:t>Ibrahiem</w:t>
      </w:r>
      <w:proofErr w:type="spellEnd"/>
      <w:r w:rsidRPr="0007337F">
        <w:rPr>
          <w:b/>
          <w:bCs/>
        </w:rPr>
        <w:t xml:space="preserve"> M. M. El </w:t>
      </w:r>
      <w:proofErr w:type="spellStart"/>
      <w:r w:rsidRPr="0007337F">
        <w:rPr>
          <w:b/>
          <w:bCs/>
        </w:rPr>
        <w:t>Emary</w:t>
      </w:r>
      <w:proofErr w:type="spellEnd"/>
    </w:p>
    <w:p w:rsidR="0007337F" w:rsidRPr="0007337F" w:rsidRDefault="0007337F" w:rsidP="0007337F">
      <w:r w:rsidRPr="0007337F">
        <w:t>Professor</w:t>
      </w:r>
    </w:p>
    <w:p w:rsidR="0007337F" w:rsidRPr="0007337F" w:rsidRDefault="0007337F" w:rsidP="0007337F">
      <w:r w:rsidRPr="0007337F">
        <w:t>Department of Computer Science &amp; Engineering</w:t>
      </w:r>
    </w:p>
    <w:p w:rsidR="0007337F" w:rsidRPr="0007337F" w:rsidRDefault="0007337F" w:rsidP="0007337F">
      <w:r w:rsidRPr="0007337F">
        <w:t>Information Technology Deanship</w:t>
      </w:r>
    </w:p>
    <w:p w:rsidR="0007337F" w:rsidRPr="0007337F" w:rsidRDefault="0007337F" w:rsidP="0007337F">
      <w:r w:rsidRPr="0007337F">
        <w:t xml:space="preserve">King </w:t>
      </w:r>
      <w:proofErr w:type="spellStart"/>
      <w:r w:rsidRPr="0007337F">
        <w:t>Abdulaziz</w:t>
      </w:r>
      <w:proofErr w:type="spellEnd"/>
      <w:r w:rsidRPr="0007337F">
        <w:t xml:space="preserve"> University</w:t>
      </w:r>
    </w:p>
    <w:p w:rsidR="0007337F" w:rsidRPr="0007337F" w:rsidRDefault="0007337F" w:rsidP="0007337F">
      <w:r w:rsidRPr="0007337F">
        <w:t>Saudi Arabia</w:t>
      </w:r>
    </w:p>
    <w:p w:rsidR="00EA6F9E" w:rsidRPr="0007337F" w:rsidRDefault="0007337F" w:rsidP="00EA6F9E">
      <w:r w:rsidRPr="0007337F">
        <w:t>Tel. </w:t>
      </w:r>
      <w:hyperlink r:id="rId13" w:tgtFrame="_blank" w:history="1">
        <w:r w:rsidRPr="0007337F">
          <w:t>+966548305937</w:t>
        </w:r>
      </w:hyperlink>
    </w:p>
    <w:p w:rsidR="0069448C" w:rsidRDefault="0069448C" w:rsidP="0069448C"/>
    <w:p w:rsidR="0069448C" w:rsidRPr="0069448C" w:rsidRDefault="00C85069" w:rsidP="0069448C">
      <w:pPr>
        <w:rPr>
          <w:b/>
          <w:bCs/>
        </w:rPr>
      </w:pPr>
      <w:r>
        <w:rPr>
          <w:b/>
          <w:bCs/>
        </w:rPr>
        <w:t xml:space="preserve">Dr. Maria </w:t>
      </w:r>
      <w:proofErr w:type="spellStart"/>
      <w:r>
        <w:rPr>
          <w:b/>
          <w:bCs/>
        </w:rPr>
        <w:t>Tajtakova</w:t>
      </w:r>
      <w:proofErr w:type="spellEnd"/>
    </w:p>
    <w:p w:rsidR="00C85069" w:rsidRPr="00C85069" w:rsidRDefault="00C85069" w:rsidP="0069448C">
      <w:r w:rsidRPr="00C85069">
        <w:t xml:space="preserve">Assoc. Prof. Dr. Maria </w:t>
      </w:r>
      <w:proofErr w:type="spellStart"/>
      <w:r w:rsidRPr="00C85069">
        <w:t>Tajtakova</w:t>
      </w:r>
      <w:proofErr w:type="spellEnd"/>
    </w:p>
    <w:p w:rsidR="00C85069" w:rsidRPr="00C85069" w:rsidRDefault="00C85069" w:rsidP="00C85069">
      <w:r w:rsidRPr="00C85069">
        <w:t>National Centre for European and Global Studies</w:t>
      </w:r>
    </w:p>
    <w:p w:rsidR="0069448C" w:rsidRDefault="00C85069" w:rsidP="00C85069">
      <w:r w:rsidRPr="00C85069">
        <w:t>Bratislava</w:t>
      </w:r>
      <w:r>
        <w:t>,</w:t>
      </w:r>
      <w:r w:rsidRPr="00C85069">
        <w:t xml:space="preserve"> Slovak Republic</w:t>
      </w:r>
      <w:r>
        <w:br/>
      </w:r>
      <w:r w:rsidRPr="00C85069">
        <w:t>tajtakova@gmail.com</w:t>
      </w:r>
    </w:p>
    <w:p w:rsidR="00EA6F9E" w:rsidRDefault="0007337F" w:rsidP="002319F0">
      <w:r>
        <w:t xml:space="preserve">Tel. </w:t>
      </w:r>
      <w:r w:rsidR="0069448C">
        <w:t>+</w:t>
      </w:r>
      <w:r w:rsidR="00C85069">
        <w:t>421 910 957 253</w:t>
      </w:r>
      <w:bookmarkStart w:id="2" w:name="_GoBack"/>
      <w:bookmarkEnd w:id="2"/>
    </w:p>
    <w:p w:rsidR="00EA6F9E" w:rsidRDefault="00EA6F9E" w:rsidP="00EC254F"/>
    <w:p w:rsidR="00EA6F9E" w:rsidRPr="0007337F" w:rsidRDefault="00EA6F9E" w:rsidP="00EA6F9E">
      <w:pPr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Khail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Yaghi</w:t>
      </w:r>
      <w:proofErr w:type="spellEnd"/>
    </w:p>
    <w:p w:rsidR="00EA6F9E" w:rsidRPr="0007337F" w:rsidRDefault="00EA6F9E" w:rsidP="00EA6F9E">
      <w:r>
        <w:t>Associate Professor in computer information systems</w:t>
      </w:r>
    </w:p>
    <w:p w:rsidR="00EA6F9E" w:rsidRDefault="00EA6F9E" w:rsidP="00EA6F9E">
      <w:r>
        <w:t xml:space="preserve">King </w:t>
      </w:r>
      <w:proofErr w:type="spellStart"/>
      <w:r>
        <w:t>Abdulazziz</w:t>
      </w:r>
      <w:proofErr w:type="spellEnd"/>
      <w:r>
        <w:t xml:space="preserve"> </w:t>
      </w:r>
      <w:r w:rsidR="00057B19">
        <w:t>University</w:t>
      </w:r>
    </w:p>
    <w:p w:rsidR="00EA6F9E" w:rsidRPr="0007337F" w:rsidRDefault="00EA6F9E" w:rsidP="00EA6F9E">
      <w:r>
        <w:t>Jeddah, KSA</w:t>
      </w:r>
    </w:p>
    <w:p w:rsidR="00EA6F9E" w:rsidRDefault="00EA6F9E" w:rsidP="00EA6F9E">
      <w:proofErr w:type="gramStart"/>
      <w:r w:rsidRPr="0007337F">
        <w:t>Email.</w:t>
      </w:r>
      <w:proofErr w:type="gramEnd"/>
      <w:r w:rsidRPr="0007337F">
        <w:t> </w:t>
      </w:r>
      <w:r w:rsidRPr="00EA6F9E">
        <w:t>yaghojo@gmail.com</w:t>
      </w:r>
    </w:p>
    <w:p w:rsidR="00EA6F9E" w:rsidRPr="00482716" w:rsidRDefault="00EA6F9E" w:rsidP="00EA6F9E">
      <w:r>
        <w:t>Te</w:t>
      </w:r>
      <w:r w:rsidRPr="0007337F">
        <w:t>l. </w:t>
      </w:r>
      <w:hyperlink r:id="rId14" w:tgtFrame="_blank" w:history="1">
        <w:r w:rsidRPr="0007337F">
          <w:t>+</w:t>
        </w:r>
        <w:r>
          <w:t>966560299639</w:t>
        </w:r>
      </w:hyperlink>
    </w:p>
    <w:p w:rsidR="00EA6F9E" w:rsidRPr="00EC254F" w:rsidRDefault="00EA6F9E" w:rsidP="00EC254F"/>
    <w:sectPr w:rsidR="00EA6F9E" w:rsidRPr="00EC254F" w:rsidSect="00DF578A">
      <w:footerReference w:type="default" r:id="rId15"/>
      <w:footnotePr>
        <w:pos w:val="beneathText"/>
      </w:footnotePr>
      <w:pgSz w:w="11905" w:h="16837"/>
      <w:pgMar w:top="0" w:right="720" w:bottom="5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C3" w:rsidRDefault="00EE05C3" w:rsidP="007379FE">
      <w:r>
        <w:separator/>
      </w:r>
    </w:p>
  </w:endnote>
  <w:endnote w:type="continuationSeparator" w:id="0">
    <w:p w:rsidR="00EE05C3" w:rsidRDefault="00EE05C3" w:rsidP="007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FE" w:rsidRDefault="007474D0" w:rsidP="007379FE">
    <w:pPr>
      <w:pStyle w:val="Footer"/>
      <w:jc w:val="center"/>
    </w:pPr>
    <w:r>
      <w:rPr>
        <w:rStyle w:val="PageNumber"/>
      </w:rPr>
      <w:fldChar w:fldCharType="begin"/>
    </w:r>
    <w:r w:rsidR="007379F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01E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C3" w:rsidRDefault="00EE05C3" w:rsidP="007379FE">
      <w:r>
        <w:separator/>
      </w:r>
    </w:p>
  </w:footnote>
  <w:footnote w:type="continuationSeparator" w:id="0">
    <w:p w:rsidR="00EE05C3" w:rsidRDefault="00EE05C3" w:rsidP="0073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DC203A2"/>
    <w:multiLevelType w:val="multilevel"/>
    <w:tmpl w:val="11E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D3EA1"/>
    <w:multiLevelType w:val="hybridMultilevel"/>
    <w:tmpl w:val="8FE8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9068A"/>
    <w:multiLevelType w:val="multilevel"/>
    <w:tmpl w:val="3BD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12D0E"/>
    <w:multiLevelType w:val="hybridMultilevel"/>
    <w:tmpl w:val="573E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A1E24"/>
    <w:multiLevelType w:val="multilevel"/>
    <w:tmpl w:val="1D4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A20B8"/>
    <w:multiLevelType w:val="multilevel"/>
    <w:tmpl w:val="E2E6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96292"/>
    <w:multiLevelType w:val="multilevel"/>
    <w:tmpl w:val="B2D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D20FD"/>
    <w:multiLevelType w:val="hybridMultilevel"/>
    <w:tmpl w:val="6AF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E3E08"/>
    <w:multiLevelType w:val="multilevel"/>
    <w:tmpl w:val="97AA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039C5"/>
    <w:multiLevelType w:val="hybridMultilevel"/>
    <w:tmpl w:val="E5FA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311D7"/>
    <w:multiLevelType w:val="multilevel"/>
    <w:tmpl w:val="2128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31A37"/>
    <w:multiLevelType w:val="multilevel"/>
    <w:tmpl w:val="97AA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4350D"/>
    <w:multiLevelType w:val="hybridMultilevel"/>
    <w:tmpl w:val="CE94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E2C57"/>
    <w:multiLevelType w:val="hybridMultilevel"/>
    <w:tmpl w:val="9D30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1205A"/>
    <w:multiLevelType w:val="multilevel"/>
    <w:tmpl w:val="CDF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83AA7"/>
    <w:multiLevelType w:val="multilevel"/>
    <w:tmpl w:val="B17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0"/>
  </w:num>
  <w:num w:numId="9">
    <w:abstractNumId w:val="6"/>
  </w:num>
  <w:num w:numId="10">
    <w:abstractNumId w:val="15"/>
  </w:num>
  <w:num w:numId="11">
    <w:abstractNumId w:val="9"/>
  </w:num>
  <w:num w:numId="12">
    <w:abstractNumId w:val="19"/>
  </w:num>
  <w:num w:numId="13">
    <w:abstractNumId w:val="18"/>
  </w:num>
  <w:num w:numId="14">
    <w:abstractNumId w:val="7"/>
  </w:num>
  <w:num w:numId="15">
    <w:abstractNumId w:val="10"/>
  </w:num>
  <w:num w:numId="16">
    <w:abstractNumId w:val="21"/>
  </w:num>
  <w:num w:numId="17">
    <w:abstractNumId w:val="12"/>
  </w:num>
  <w:num w:numId="18">
    <w:abstractNumId w:val="11"/>
  </w:num>
  <w:num w:numId="19">
    <w:abstractNumId w:val="8"/>
  </w:num>
  <w:num w:numId="20">
    <w:abstractNumId w:val="14"/>
  </w:num>
  <w:num w:numId="21">
    <w:abstractNumId w:val="13"/>
  </w:num>
  <w:num w:numId="22">
    <w:abstractNumId w:val="16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5"/>
    <w:rsid w:val="00012A93"/>
    <w:rsid w:val="000251DF"/>
    <w:rsid w:val="000321EF"/>
    <w:rsid w:val="00032ABD"/>
    <w:rsid w:val="00033A16"/>
    <w:rsid w:val="0003424B"/>
    <w:rsid w:val="00035173"/>
    <w:rsid w:val="000521CF"/>
    <w:rsid w:val="000527D8"/>
    <w:rsid w:val="00053B22"/>
    <w:rsid w:val="000551D0"/>
    <w:rsid w:val="00057B19"/>
    <w:rsid w:val="00065C4A"/>
    <w:rsid w:val="00071B39"/>
    <w:rsid w:val="0007337F"/>
    <w:rsid w:val="0009292E"/>
    <w:rsid w:val="000B61E0"/>
    <w:rsid w:val="000C6119"/>
    <w:rsid w:val="000D769A"/>
    <w:rsid w:val="000D783D"/>
    <w:rsid w:val="000E5DEB"/>
    <w:rsid w:val="000F49B9"/>
    <w:rsid w:val="00102125"/>
    <w:rsid w:val="00106DA6"/>
    <w:rsid w:val="00107BCA"/>
    <w:rsid w:val="00117F83"/>
    <w:rsid w:val="00120E99"/>
    <w:rsid w:val="00123AC0"/>
    <w:rsid w:val="00151A5D"/>
    <w:rsid w:val="001566F6"/>
    <w:rsid w:val="00171597"/>
    <w:rsid w:val="001761AE"/>
    <w:rsid w:val="00177743"/>
    <w:rsid w:val="0018097B"/>
    <w:rsid w:val="001A70DC"/>
    <w:rsid w:val="001C6F89"/>
    <w:rsid w:val="001D095A"/>
    <w:rsid w:val="001D299B"/>
    <w:rsid w:val="001E3D9C"/>
    <w:rsid w:val="001F0A7B"/>
    <w:rsid w:val="00206757"/>
    <w:rsid w:val="002237D2"/>
    <w:rsid w:val="00224291"/>
    <w:rsid w:val="00231535"/>
    <w:rsid w:val="002319F0"/>
    <w:rsid w:val="0026716A"/>
    <w:rsid w:val="002775A1"/>
    <w:rsid w:val="002A06FB"/>
    <w:rsid w:val="002A5DC3"/>
    <w:rsid w:val="002B39BE"/>
    <w:rsid w:val="002B4F63"/>
    <w:rsid w:val="002C308B"/>
    <w:rsid w:val="002C473F"/>
    <w:rsid w:val="002D089C"/>
    <w:rsid w:val="002D26CB"/>
    <w:rsid w:val="002E14F7"/>
    <w:rsid w:val="002F767F"/>
    <w:rsid w:val="00305D29"/>
    <w:rsid w:val="00315D84"/>
    <w:rsid w:val="00324E67"/>
    <w:rsid w:val="00340B60"/>
    <w:rsid w:val="003574D0"/>
    <w:rsid w:val="0037000A"/>
    <w:rsid w:val="00385168"/>
    <w:rsid w:val="00386DF4"/>
    <w:rsid w:val="00387FCE"/>
    <w:rsid w:val="0039170B"/>
    <w:rsid w:val="003A76B2"/>
    <w:rsid w:val="003C4EAA"/>
    <w:rsid w:val="003D416B"/>
    <w:rsid w:val="003D4934"/>
    <w:rsid w:val="003D4EA9"/>
    <w:rsid w:val="003F3F8C"/>
    <w:rsid w:val="003F66FD"/>
    <w:rsid w:val="0040364E"/>
    <w:rsid w:val="004049C1"/>
    <w:rsid w:val="0040618C"/>
    <w:rsid w:val="00412723"/>
    <w:rsid w:val="004226E4"/>
    <w:rsid w:val="00430B3E"/>
    <w:rsid w:val="00435A12"/>
    <w:rsid w:val="0043624A"/>
    <w:rsid w:val="00445EC4"/>
    <w:rsid w:val="00460A77"/>
    <w:rsid w:val="004737C6"/>
    <w:rsid w:val="00482716"/>
    <w:rsid w:val="004A343B"/>
    <w:rsid w:val="004A6417"/>
    <w:rsid w:val="004B5F0E"/>
    <w:rsid w:val="004C2733"/>
    <w:rsid w:val="004D0781"/>
    <w:rsid w:val="004F238E"/>
    <w:rsid w:val="004F7BDC"/>
    <w:rsid w:val="00501EF8"/>
    <w:rsid w:val="0050250D"/>
    <w:rsid w:val="00512E6B"/>
    <w:rsid w:val="00517F30"/>
    <w:rsid w:val="00522ECB"/>
    <w:rsid w:val="005346F7"/>
    <w:rsid w:val="005616B9"/>
    <w:rsid w:val="0057306B"/>
    <w:rsid w:val="0058270C"/>
    <w:rsid w:val="00594523"/>
    <w:rsid w:val="005976C5"/>
    <w:rsid w:val="005A4BB7"/>
    <w:rsid w:val="005B20CF"/>
    <w:rsid w:val="005C0F64"/>
    <w:rsid w:val="005C523F"/>
    <w:rsid w:val="005D44ED"/>
    <w:rsid w:val="005E2CBF"/>
    <w:rsid w:val="005E48D6"/>
    <w:rsid w:val="005E68B7"/>
    <w:rsid w:val="005E695E"/>
    <w:rsid w:val="005F2BA9"/>
    <w:rsid w:val="005F6F4F"/>
    <w:rsid w:val="006007E3"/>
    <w:rsid w:val="006059B9"/>
    <w:rsid w:val="00627579"/>
    <w:rsid w:val="00640A8A"/>
    <w:rsid w:val="00651B5C"/>
    <w:rsid w:val="00652017"/>
    <w:rsid w:val="0065496F"/>
    <w:rsid w:val="0066481B"/>
    <w:rsid w:val="006800DA"/>
    <w:rsid w:val="00682F8B"/>
    <w:rsid w:val="00687868"/>
    <w:rsid w:val="0069448C"/>
    <w:rsid w:val="006A2DBF"/>
    <w:rsid w:val="006A4363"/>
    <w:rsid w:val="006A6CC4"/>
    <w:rsid w:val="006B0825"/>
    <w:rsid w:val="006B49A8"/>
    <w:rsid w:val="006B73F1"/>
    <w:rsid w:val="006E18A3"/>
    <w:rsid w:val="006F40C4"/>
    <w:rsid w:val="007067DA"/>
    <w:rsid w:val="007101EB"/>
    <w:rsid w:val="007202B7"/>
    <w:rsid w:val="007270B5"/>
    <w:rsid w:val="007352D8"/>
    <w:rsid w:val="007379FE"/>
    <w:rsid w:val="00737CEB"/>
    <w:rsid w:val="00743F97"/>
    <w:rsid w:val="007474D0"/>
    <w:rsid w:val="00766C11"/>
    <w:rsid w:val="00792212"/>
    <w:rsid w:val="00793DC1"/>
    <w:rsid w:val="007B476A"/>
    <w:rsid w:val="007C6CAC"/>
    <w:rsid w:val="007D7162"/>
    <w:rsid w:val="007E1B5C"/>
    <w:rsid w:val="007F33A4"/>
    <w:rsid w:val="008103C2"/>
    <w:rsid w:val="00817528"/>
    <w:rsid w:val="00830773"/>
    <w:rsid w:val="00835BB4"/>
    <w:rsid w:val="0084077D"/>
    <w:rsid w:val="00842EB2"/>
    <w:rsid w:val="008510FE"/>
    <w:rsid w:val="008548F9"/>
    <w:rsid w:val="00861D65"/>
    <w:rsid w:val="00865FEC"/>
    <w:rsid w:val="00866B94"/>
    <w:rsid w:val="00875EB7"/>
    <w:rsid w:val="00893D0C"/>
    <w:rsid w:val="00894E27"/>
    <w:rsid w:val="008A48B9"/>
    <w:rsid w:val="008A6FEA"/>
    <w:rsid w:val="008B10EC"/>
    <w:rsid w:val="008B13B8"/>
    <w:rsid w:val="008D7A54"/>
    <w:rsid w:val="008E05F4"/>
    <w:rsid w:val="009056CF"/>
    <w:rsid w:val="00906B82"/>
    <w:rsid w:val="00936004"/>
    <w:rsid w:val="009577C5"/>
    <w:rsid w:val="00970FB8"/>
    <w:rsid w:val="00971A5B"/>
    <w:rsid w:val="00971FCE"/>
    <w:rsid w:val="00981A29"/>
    <w:rsid w:val="009846F5"/>
    <w:rsid w:val="009A4D8F"/>
    <w:rsid w:val="009A5489"/>
    <w:rsid w:val="009B3A4D"/>
    <w:rsid w:val="009B4C5C"/>
    <w:rsid w:val="009B4F62"/>
    <w:rsid w:val="009C66B6"/>
    <w:rsid w:val="009D4504"/>
    <w:rsid w:val="009D6F23"/>
    <w:rsid w:val="009D762E"/>
    <w:rsid w:val="00A066A7"/>
    <w:rsid w:val="00A07BB3"/>
    <w:rsid w:val="00A25906"/>
    <w:rsid w:val="00A25C79"/>
    <w:rsid w:val="00A25E4D"/>
    <w:rsid w:val="00A33B1B"/>
    <w:rsid w:val="00A43C2E"/>
    <w:rsid w:val="00A4727C"/>
    <w:rsid w:val="00A6733B"/>
    <w:rsid w:val="00A939B6"/>
    <w:rsid w:val="00AA0A58"/>
    <w:rsid w:val="00AA56BD"/>
    <w:rsid w:val="00AA6B2C"/>
    <w:rsid w:val="00AA7B12"/>
    <w:rsid w:val="00AC2D63"/>
    <w:rsid w:val="00AC57A6"/>
    <w:rsid w:val="00AE4D8D"/>
    <w:rsid w:val="00AF3221"/>
    <w:rsid w:val="00B102E3"/>
    <w:rsid w:val="00B10F09"/>
    <w:rsid w:val="00B445A6"/>
    <w:rsid w:val="00B4533B"/>
    <w:rsid w:val="00B64C82"/>
    <w:rsid w:val="00B64ECD"/>
    <w:rsid w:val="00B669A6"/>
    <w:rsid w:val="00B718A7"/>
    <w:rsid w:val="00B858AB"/>
    <w:rsid w:val="00B86471"/>
    <w:rsid w:val="00B87BEF"/>
    <w:rsid w:val="00B95726"/>
    <w:rsid w:val="00B96445"/>
    <w:rsid w:val="00BA5183"/>
    <w:rsid w:val="00BA7829"/>
    <w:rsid w:val="00BA7A28"/>
    <w:rsid w:val="00BC1653"/>
    <w:rsid w:val="00BE331F"/>
    <w:rsid w:val="00BE4748"/>
    <w:rsid w:val="00BF1C6F"/>
    <w:rsid w:val="00C1197C"/>
    <w:rsid w:val="00C3297F"/>
    <w:rsid w:val="00C70BA9"/>
    <w:rsid w:val="00C73849"/>
    <w:rsid w:val="00C8257B"/>
    <w:rsid w:val="00C85069"/>
    <w:rsid w:val="00C94C20"/>
    <w:rsid w:val="00CB77A8"/>
    <w:rsid w:val="00CD1249"/>
    <w:rsid w:val="00CD6ABD"/>
    <w:rsid w:val="00CE141A"/>
    <w:rsid w:val="00CF3E2B"/>
    <w:rsid w:val="00D05CC0"/>
    <w:rsid w:val="00D30274"/>
    <w:rsid w:val="00D36754"/>
    <w:rsid w:val="00D506D4"/>
    <w:rsid w:val="00D5595E"/>
    <w:rsid w:val="00D60171"/>
    <w:rsid w:val="00D60A4C"/>
    <w:rsid w:val="00D62641"/>
    <w:rsid w:val="00D737DB"/>
    <w:rsid w:val="00D8161B"/>
    <w:rsid w:val="00D95E2A"/>
    <w:rsid w:val="00DB0402"/>
    <w:rsid w:val="00DB2843"/>
    <w:rsid w:val="00DD0C70"/>
    <w:rsid w:val="00DD41DC"/>
    <w:rsid w:val="00DD7B04"/>
    <w:rsid w:val="00DE2FB1"/>
    <w:rsid w:val="00DF578A"/>
    <w:rsid w:val="00E00219"/>
    <w:rsid w:val="00E01A34"/>
    <w:rsid w:val="00E05CB7"/>
    <w:rsid w:val="00E12786"/>
    <w:rsid w:val="00E202A5"/>
    <w:rsid w:val="00E3581B"/>
    <w:rsid w:val="00E45BB2"/>
    <w:rsid w:val="00E4675E"/>
    <w:rsid w:val="00E64572"/>
    <w:rsid w:val="00E74035"/>
    <w:rsid w:val="00E76C12"/>
    <w:rsid w:val="00E77F70"/>
    <w:rsid w:val="00E80C61"/>
    <w:rsid w:val="00E86790"/>
    <w:rsid w:val="00E90A05"/>
    <w:rsid w:val="00E91128"/>
    <w:rsid w:val="00E9164A"/>
    <w:rsid w:val="00EA0D8B"/>
    <w:rsid w:val="00EA6F9E"/>
    <w:rsid w:val="00EB046B"/>
    <w:rsid w:val="00EB5711"/>
    <w:rsid w:val="00EB77A8"/>
    <w:rsid w:val="00EC254F"/>
    <w:rsid w:val="00EC3088"/>
    <w:rsid w:val="00ED45A2"/>
    <w:rsid w:val="00EE05C3"/>
    <w:rsid w:val="00EE191F"/>
    <w:rsid w:val="00EE7B29"/>
    <w:rsid w:val="00EF357C"/>
    <w:rsid w:val="00EF4930"/>
    <w:rsid w:val="00F00C46"/>
    <w:rsid w:val="00F11085"/>
    <w:rsid w:val="00F13C8C"/>
    <w:rsid w:val="00F14332"/>
    <w:rsid w:val="00F230AA"/>
    <w:rsid w:val="00F329EA"/>
    <w:rsid w:val="00F353F1"/>
    <w:rsid w:val="00F5647E"/>
    <w:rsid w:val="00F60D43"/>
    <w:rsid w:val="00F61763"/>
    <w:rsid w:val="00F678D3"/>
    <w:rsid w:val="00F95288"/>
    <w:rsid w:val="00FA353A"/>
    <w:rsid w:val="00FA72C8"/>
    <w:rsid w:val="00FC27B7"/>
    <w:rsid w:val="00FC561C"/>
    <w:rsid w:val="00FE3416"/>
    <w:rsid w:val="00FE37D6"/>
    <w:rsid w:val="00FF14DB"/>
    <w:rsid w:val="00FF5202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B9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0F49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9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0F49B9"/>
    <w:pPr>
      <w:keepNext/>
      <w:keepLines/>
      <w:numPr>
        <w:ilvl w:val="3"/>
        <w:numId w:val="1"/>
      </w:numPr>
      <w:spacing w:after="220" w:line="220" w:lineRule="atLeast"/>
      <w:ind w:right="-360"/>
      <w:outlineLvl w:val="3"/>
    </w:pPr>
    <w:rPr>
      <w:rFonts w:ascii="Arial" w:hAnsi="Arial"/>
      <w:spacing w:val="-4"/>
      <w:sz w:val="20"/>
      <w:szCs w:val="20"/>
    </w:rPr>
  </w:style>
  <w:style w:type="paragraph" w:styleId="Heading6">
    <w:name w:val="heading 6"/>
    <w:basedOn w:val="Normal"/>
    <w:next w:val="Normal"/>
    <w:qFormat/>
    <w:rsid w:val="000F49B9"/>
    <w:pPr>
      <w:numPr>
        <w:ilvl w:val="5"/>
        <w:numId w:val="1"/>
      </w:numPr>
      <w:spacing w:before="240" w:after="60"/>
      <w:ind w:right="-3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0F49B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49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49B9"/>
    <w:pPr>
      <w:keepNext/>
      <w:numPr>
        <w:ilvl w:val="8"/>
        <w:numId w:val="1"/>
      </w:numPr>
      <w:overflowPunct w:val="0"/>
      <w:autoSpaceDE w:val="0"/>
      <w:ind w:left="1440" w:right="720"/>
      <w:textAlignment w:val="baseline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F49B9"/>
    <w:rPr>
      <w:rFonts w:ascii="Symbol" w:hAnsi="Symbol"/>
    </w:rPr>
  </w:style>
  <w:style w:type="character" w:customStyle="1" w:styleId="WW8Num3z0">
    <w:name w:val="WW8Num3z0"/>
    <w:rsid w:val="000F49B9"/>
    <w:rPr>
      <w:rFonts w:ascii="Symbol" w:hAnsi="Symbol"/>
    </w:rPr>
  </w:style>
  <w:style w:type="character" w:customStyle="1" w:styleId="WW8Num4z0">
    <w:name w:val="WW8Num4z0"/>
    <w:rsid w:val="000F49B9"/>
    <w:rPr>
      <w:rFonts w:ascii="Symbol" w:hAnsi="Symbol"/>
    </w:rPr>
  </w:style>
  <w:style w:type="character" w:customStyle="1" w:styleId="WW8Num5z0">
    <w:name w:val="WW8Num5z0"/>
    <w:rsid w:val="000F49B9"/>
    <w:rPr>
      <w:rFonts w:ascii="Symbol" w:hAnsi="Symbol"/>
      <w:sz w:val="20"/>
    </w:rPr>
  </w:style>
  <w:style w:type="character" w:customStyle="1" w:styleId="WW8Num6z0">
    <w:name w:val="WW8Num6z0"/>
    <w:rsid w:val="000F49B9"/>
    <w:rPr>
      <w:rFonts w:ascii="Symbol" w:hAnsi="Symbol"/>
    </w:rPr>
  </w:style>
  <w:style w:type="character" w:customStyle="1" w:styleId="Absatz-Standardschriftart">
    <w:name w:val="Absatz-Standardschriftart"/>
    <w:rsid w:val="000F49B9"/>
  </w:style>
  <w:style w:type="character" w:customStyle="1" w:styleId="WW-Absatz-Standardschriftart">
    <w:name w:val="WW-Absatz-Standardschriftart"/>
    <w:rsid w:val="000F49B9"/>
  </w:style>
  <w:style w:type="character" w:customStyle="1" w:styleId="WW-Absatz-Standardschriftart1">
    <w:name w:val="WW-Absatz-Standardschriftart1"/>
    <w:rsid w:val="000F49B9"/>
  </w:style>
  <w:style w:type="character" w:customStyle="1" w:styleId="WW8Num1z0">
    <w:name w:val="WW8Num1z0"/>
    <w:rsid w:val="000F49B9"/>
    <w:rPr>
      <w:rFonts w:ascii="Wingdings" w:hAnsi="Wingdings"/>
    </w:rPr>
  </w:style>
  <w:style w:type="character" w:customStyle="1" w:styleId="WW8Num1z1">
    <w:name w:val="WW8Num1z1"/>
    <w:rsid w:val="000F49B9"/>
    <w:rPr>
      <w:rFonts w:ascii="Courier New" w:hAnsi="Courier New"/>
    </w:rPr>
  </w:style>
  <w:style w:type="character" w:customStyle="1" w:styleId="WW8Num1z3">
    <w:name w:val="WW8Num1z3"/>
    <w:rsid w:val="000F49B9"/>
    <w:rPr>
      <w:rFonts w:ascii="Symbol" w:hAnsi="Symbol"/>
    </w:rPr>
  </w:style>
  <w:style w:type="character" w:customStyle="1" w:styleId="WW8Num2z1">
    <w:name w:val="WW8Num2z1"/>
    <w:rsid w:val="000F49B9"/>
    <w:rPr>
      <w:rFonts w:ascii="Courier New" w:hAnsi="Courier New"/>
    </w:rPr>
  </w:style>
  <w:style w:type="character" w:customStyle="1" w:styleId="WW8Num2z2">
    <w:name w:val="WW8Num2z2"/>
    <w:rsid w:val="000F49B9"/>
    <w:rPr>
      <w:rFonts w:ascii="Wingdings" w:hAnsi="Wingdings"/>
    </w:rPr>
  </w:style>
  <w:style w:type="character" w:customStyle="1" w:styleId="WW8Num2z3">
    <w:name w:val="WW8Num2z3"/>
    <w:rsid w:val="000F49B9"/>
    <w:rPr>
      <w:rFonts w:ascii="Symbol" w:hAnsi="Symbol"/>
    </w:rPr>
  </w:style>
  <w:style w:type="character" w:customStyle="1" w:styleId="WW8Num3z1">
    <w:name w:val="WW8Num3z1"/>
    <w:rsid w:val="000F49B9"/>
    <w:rPr>
      <w:rFonts w:ascii="Courier New" w:hAnsi="Courier New" w:cs="Courier New"/>
    </w:rPr>
  </w:style>
  <w:style w:type="character" w:customStyle="1" w:styleId="WW8Num3z2">
    <w:name w:val="WW8Num3z2"/>
    <w:rsid w:val="000F49B9"/>
    <w:rPr>
      <w:rFonts w:ascii="Wingdings" w:hAnsi="Wingdings"/>
    </w:rPr>
  </w:style>
  <w:style w:type="character" w:customStyle="1" w:styleId="WW8Num4z1">
    <w:name w:val="WW8Num4z1"/>
    <w:rsid w:val="000F49B9"/>
    <w:rPr>
      <w:rFonts w:ascii="Courier New" w:hAnsi="Courier New" w:cs="Courier New"/>
    </w:rPr>
  </w:style>
  <w:style w:type="character" w:customStyle="1" w:styleId="WW8Num4z2">
    <w:name w:val="WW8Num4z2"/>
    <w:rsid w:val="000F49B9"/>
    <w:rPr>
      <w:rFonts w:ascii="Wingdings" w:hAnsi="Wingdings"/>
    </w:rPr>
  </w:style>
  <w:style w:type="character" w:customStyle="1" w:styleId="WW8Num5z1">
    <w:name w:val="WW8Num5z1"/>
    <w:rsid w:val="000F49B9"/>
    <w:rPr>
      <w:rFonts w:ascii="Courier New" w:hAnsi="Courier New"/>
      <w:sz w:val="20"/>
    </w:rPr>
  </w:style>
  <w:style w:type="character" w:customStyle="1" w:styleId="WW8Num5z2">
    <w:name w:val="WW8Num5z2"/>
    <w:rsid w:val="000F49B9"/>
    <w:rPr>
      <w:rFonts w:ascii="Wingdings" w:hAnsi="Wingdings"/>
      <w:sz w:val="20"/>
    </w:rPr>
  </w:style>
  <w:style w:type="character" w:customStyle="1" w:styleId="WW8Num6z1">
    <w:name w:val="WW8Num6z1"/>
    <w:rsid w:val="000F49B9"/>
    <w:rPr>
      <w:rFonts w:ascii="Courier New" w:hAnsi="Courier New" w:cs="Times New Roman"/>
    </w:rPr>
  </w:style>
  <w:style w:type="character" w:customStyle="1" w:styleId="WW8Num6z2">
    <w:name w:val="WW8Num6z2"/>
    <w:rsid w:val="000F49B9"/>
    <w:rPr>
      <w:rFonts w:ascii="Wingdings" w:hAnsi="Wingdings"/>
    </w:rPr>
  </w:style>
  <w:style w:type="character" w:customStyle="1" w:styleId="WW8Num7z0">
    <w:name w:val="WW8Num7z0"/>
    <w:rsid w:val="000F49B9"/>
    <w:rPr>
      <w:rFonts w:ascii="Symbol" w:hAnsi="Symbol"/>
    </w:rPr>
  </w:style>
  <w:style w:type="character" w:customStyle="1" w:styleId="WW8Num7z1">
    <w:name w:val="WW8Num7z1"/>
    <w:rsid w:val="000F49B9"/>
    <w:rPr>
      <w:rFonts w:ascii="Courier New" w:hAnsi="Courier New" w:cs="Courier New"/>
    </w:rPr>
  </w:style>
  <w:style w:type="character" w:customStyle="1" w:styleId="WW8Num7z2">
    <w:name w:val="WW8Num7z2"/>
    <w:rsid w:val="000F49B9"/>
    <w:rPr>
      <w:rFonts w:ascii="Wingdings" w:hAnsi="Wingdings"/>
    </w:rPr>
  </w:style>
  <w:style w:type="character" w:customStyle="1" w:styleId="WW8Num8z0">
    <w:name w:val="WW8Num8z0"/>
    <w:rsid w:val="000F49B9"/>
    <w:rPr>
      <w:rFonts w:ascii="Symbol" w:hAnsi="Symbol"/>
    </w:rPr>
  </w:style>
  <w:style w:type="character" w:customStyle="1" w:styleId="WW8Num8z1">
    <w:name w:val="WW8Num8z1"/>
    <w:rsid w:val="000F49B9"/>
    <w:rPr>
      <w:rFonts w:ascii="Courier New" w:hAnsi="Courier New" w:cs="Courier New"/>
    </w:rPr>
  </w:style>
  <w:style w:type="character" w:customStyle="1" w:styleId="WW8Num8z2">
    <w:name w:val="WW8Num8z2"/>
    <w:rsid w:val="000F49B9"/>
    <w:rPr>
      <w:rFonts w:ascii="Wingdings" w:hAnsi="Wingdings"/>
    </w:rPr>
  </w:style>
  <w:style w:type="character" w:customStyle="1" w:styleId="WW8Num9z0">
    <w:name w:val="WW8Num9z0"/>
    <w:rsid w:val="000F49B9"/>
    <w:rPr>
      <w:rFonts w:ascii="Symbol" w:hAnsi="Symbol"/>
    </w:rPr>
  </w:style>
  <w:style w:type="character" w:customStyle="1" w:styleId="WW8Num9z1">
    <w:name w:val="WW8Num9z1"/>
    <w:rsid w:val="000F49B9"/>
    <w:rPr>
      <w:rFonts w:ascii="Courier New" w:hAnsi="Courier New"/>
    </w:rPr>
  </w:style>
  <w:style w:type="character" w:customStyle="1" w:styleId="WW8Num9z2">
    <w:name w:val="WW8Num9z2"/>
    <w:rsid w:val="000F49B9"/>
    <w:rPr>
      <w:rFonts w:ascii="Wingdings" w:hAnsi="Wingdings"/>
    </w:rPr>
  </w:style>
  <w:style w:type="character" w:customStyle="1" w:styleId="WW8Num10z0">
    <w:name w:val="WW8Num10z0"/>
    <w:rsid w:val="000F49B9"/>
    <w:rPr>
      <w:rFonts w:ascii="Symbol" w:hAnsi="Symbol"/>
      <w:sz w:val="20"/>
    </w:rPr>
  </w:style>
  <w:style w:type="character" w:customStyle="1" w:styleId="WW8Num10z1">
    <w:name w:val="WW8Num10z1"/>
    <w:rsid w:val="000F49B9"/>
    <w:rPr>
      <w:rFonts w:ascii="Courier New" w:hAnsi="Courier New"/>
      <w:sz w:val="20"/>
    </w:rPr>
  </w:style>
  <w:style w:type="character" w:customStyle="1" w:styleId="WW8Num10z2">
    <w:name w:val="WW8Num10z2"/>
    <w:rsid w:val="000F49B9"/>
    <w:rPr>
      <w:rFonts w:ascii="Wingdings" w:hAnsi="Wingdings"/>
      <w:sz w:val="20"/>
    </w:rPr>
  </w:style>
  <w:style w:type="character" w:customStyle="1" w:styleId="WW8Num11z0">
    <w:name w:val="WW8Num11z0"/>
    <w:rsid w:val="000F49B9"/>
    <w:rPr>
      <w:rFonts w:ascii="Symbol" w:hAnsi="Symbol"/>
    </w:rPr>
  </w:style>
  <w:style w:type="character" w:customStyle="1" w:styleId="WW8Num11z1">
    <w:name w:val="WW8Num11z1"/>
    <w:rsid w:val="000F49B9"/>
    <w:rPr>
      <w:rFonts w:ascii="Courier New" w:hAnsi="Courier New"/>
    </w:rPr>
  </w:style>
  <w:style w:type="character" w:customStyle="1" w:styleId="WW8Num11z2">
    <w:name w:val="WW8Num11z2"/>
    <w:rsid w:val="000F49B9"/>
    <w:rPr>
      <w:rFonts w:ascii="Wingdings" w:hAnsi="Wingdings"/>
    </w:rPr>
  </w:style>
  <w:style w:type="character" w:customStyle="1" w:styleId="WW8Num12z0">
    <w:name w:val="WW8Num12z0"/>
    <w:rsid w:val="000F49B9"/>
    <w:rPr>
      <w:rFonts w:ascii="Symbol" w:hAnsi="Symbol"/>
      <w:sz w:val="20"/>
    </w:rPr>
  </w:style>
  <w:style w:type="character" w:customStyle="1" w:styleId="WW8Num12z1">
    <w:name w:val="WW8Num12z1"/>
    <w:rsid w:val="000F49B9"/>
    <w:rPr>
      <w:rFonts w:ascii="Courier New" w:hAnsi="Courier New"/>
      <w:sz w:val="20"/>
    </w:rPr>
  </w:style>
  <w:style w:type="character" w:customStyle="1" w:styleId="WW8Num12z2">
    <w:name w:val="WW8Num12z2"/>
    <w:rsid w:val="000F49B9"/>
    <w:rPr>
      <w:rFonts w:ascii="Wingdings" w:hAnsi="Wingdings"/>
      <w:sz w:val="20"/>
    </w:rPr>
  </w:style>
  <w:style w:type="character" w:customStyle="1" w:styleId="WW8Num13z0">
    <w:name w:val="WW8Num13z0"/>
    <w:rsid w:val="000F49B9"/>
    <w:rPr>
      <w:rFonts w:ascii="Wingdings" w:hAnsi="Wingdings"/>
    </w:rPr>
  </w:style>
  <w:style w:type="character" w:customStyle="1" w:styleId="WW8Num13z1">
    <w:name w:val="WW8Num13z1"/>
    <w:rsid w:val="000F49B9"/>
    <w:rPr>
      <w:rFonts w:ascii="Courier New" w:hAnsi="Courier New" w:cs="Courier New"/>
    </w:rPr>
  </w:style>
  <w:style w:type="character" w:customStyle="1" w:styleId="WW8Num13z3">
    <w:name w:val="WW8Num13z3"/>
    <w:rsid w:val="000F49B9"/>
    <w:rPr>
      <w:rFonts w:ascii="Symbol" w:hAnsi="Symbol"/>
    </w:rPr>
  </w:style>
  <w:style w:type="character" w:customStyle="1" w:styleId="WW8Num14z0">
    <w:name w:val="WW8Num14z0"/>
    <w:rsid w:val="000F49B9"/>
    <w:rPr>
      <w:rFonts w:ascii="Wingdings" w:hAnsi="Wingdings"/>
    </w:rPr>
  </w:style>
  <w:style w:type="character" w:customStyle="1" w:styleId="WW8Num14z1">
    <w:name w:val="WW8Num14z1"/>
    <w:rsid w:val="000F49B9"/>
    <w:rPr>
      <w:rFonts w:ascii="Courier New" w:hAnsi="Courier New" w:cs="Courier New"/>
    </w:rPr>
  </w:style>
  <w:style w:type="character" w:customStyle="1" w:styleId="WW8Num14z3">
    <w:name w:val="WW8Num14z3"/>
    <w:rsid w:val="000F49B9"/>
    <w:rPr>
      <w:rFonts w:ascii="Symbol" w:hAnsi="Symbol"/>
    </w:rPr>
  </w:style>
  <w:style w:type="character" w:styleId="Hyperlink">
    <w:name w:val="Hyperlink"/>
    <w:basedOn w:val="DefaultParagraphFont"/>
    <w:semiHidden/>
    <w:rsid w:val="000F49B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0F49B9"/>
    <w:rPr>
      <w:sz w:val="16"/>
      <w:szCs w:val="16"/>
    </w:rPr>
  </w:style>
  <w:style w:type="paragraph" w:customStyle="1" w:styleId="Heading">
    <w:name w:val="Heading"/>
    <w:basedOn w:val="Normal"/>
    <w:next w:val="BodyText"/>
    <w:rsid w:val="000F49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F49B9"/>
    <w:pPr>
      <w:spacing w:after="220" w:line="220" w:lineRule="atLeast"/>
      <w:ind w:right="-360"/>
    </w:pPr>
    <w:rPr>
      <w:sz w:val="20"/>
      <w:szCs w:val="20"/>
    </w:rPr>
  </w:style>
  <w:style w:type="paragraph" w:styleId="List">
    <w:name w:val="List"/>
    <w:basedOn w:val="BodyText"/>
    <w:semiHidden/>
    <w:rsid w:val="000F49B9"/>
    <w:rPr>
      <w:rFonts w:cs="Tahoma"/>
    </w:rPr>
  </w:style>
  <w:style w:type="paragraph" w:styleId="Caption">
    <w:name w:val="caption"/>
    <w:basedOn w:val="Normal"/>
    <w:qFormat/>
    <w:rsid w:val="000F49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F49B9"/>
    <w:pPr>
      <w:suppressLineNumbers/>
    </w:pPr>
    <w:rPr>
      <w:rFonts w:cs="Tahoma"/>
    </w:rPr>
  </w:style>
  <w:style w:type="paragraph" w:customStyle="1" w:styleId="Name">
    <w:name w:val="Name"/>
    <w:basedOn w:val="Normal"/>
    <w:next w:val="Normal"/>
    <w:rsid w:val="000F49B9"/>
    <w:pPr>
      <w:spacing w:before="360" w:after="440" w:line="240" w:lineRule="atLeast"/>
    </w:pPr>
    <w:rPr>
      <w:spacing w:val="-20"/>
      <w:sz w:val="48"/>
      <w:szCs w:val="20"/>
    </w:rPr>
  </w:style>
  <w:style w:type="paragraph" w:customStyle="1" w:styleId="Address2">
    <w:name w:val="Address 2"/>
    <w:basedOn w:val="Normal"/>
    <w:rsid w:val="000F49B9"/>
    <w:pPr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0F49B9"/>
    <w:pPr>
      <w:spacing w:line="200" w:lineRule="atLeast"/>
    </w:pPr>
    <w:rPr>
      <w:sz w:val="16"/>
      <w:szCs w:val="20"/>
    </w:rPr>
  </w:style>
  <w:style w:type="paragraph" w:styleId="BodyTextIndent2">
    <w:name w:val="Body Text Indent 2"/>
    <w:basedOn w:val="Normal"/>
    <w:rsid w:val="000F49B9"/>
    <w:pPr>
      <w:overflowPunct w:val="0"/>
      <w:autoSpaceDE w:val="0"/>
      <w:ind w:right="144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semiHidden/>
    <w:rsid w:val="000F49B9"/>
    <w:pPr>
      <w:spacing w:after="120"/>
      <w:ind w:left="360"/>
    </w:pPr>
  </w:style>
  <w:style w:type="paragraph" w:styleId="PlainText">
    <w:name w:val="Plain Text"/>
    <w:basedOn w:val="Normal"/>
    <w:rsid w:val="000F49B9"/>
    <w:pPr>
      <w:overflowPunct w:val="0"/>
      <w:autoSpaceDE w:val="0"/>
      <w:textAlignment w:val="baseline"/>
    </w:pPr>
    <w:rPr>
      <w:rFonts w:ascii="Courier New" w:hAnsi="Courier New"/>
      <w:color w:val="800080"/>
      <w:sz w:val="20"/>
      <w:szCs w:val="20"/>
      <w:u w:val="single"/>
    </w:rPr>
  </w:style>
  <w:style w:type="paragraph" w:styleId="BodyTextIndent3">
    <w:name w:val="Body Text Indent 3"/>
    <w:basedOn w:val="Normal"/>
    <w:rsid w:val="000F49B9"/>
    <w:pPr>
      <w:spacing w:after="120"/>
      <w:ind w:left="360"/>
    </w:pPr>
    <w:rPr>
      <w:sz w:val="16"/>
      <w:szCs w:val="16"/>
    </w:rPr>
  </w:style>
  <w:style w:type="paragraph" w:customStyle="1" w:styleId="Objective">
    <w:name w:val="Objective"/>
    <w:basedOn w:val="Normal"/>
    <w:next w:val="BodyText"/>
    <w:rsid w:val="000F49B9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0F49B9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CommentText">
    <w:name w:val="annotation text"/>
    <w:basedOn w:val="Normal"/>
    <w:rsid w:val="000F49B9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F49B9"/>
    <w:rPr>
      <w:b/>
      <w:bCs/>
    </w:rPr>
  </w:style>
  <w:style w:type="paragraph" w:styleId="BalloonText">
    <w:name w:val="Balloon Text"/>
    <w:basedOn w:val="Normal"/>
    <w:rsid w:val="000F4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F49B9"/>
    <w:pPr>
      <w:spacing w:before="280" w:after="280"/>
    </w:pPr>
  </w:style>
  <w:style w:type="paragraph" w:customStyle="1" w:styleId="TableContents">
    <w:name w:val="Table Contents"/>
    <w:basedOn w:val="Normal"/>
    <w:rsid w:val="000F49B9"/>
    <w:pPr>
      <w:suppressLineNumbers/>
    </w:pPr>
  </w:style>
  <w:style w:type="paragraph" w:customStyle="1" w:styleId="TableHeading">
    <w:name w:val="Table Heading"/>
    <w:basedOn w:val="TableContents"/>
    <w:rsid w:val="000F49B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0F49B9"/>
    <w:pPr>
      <w:spacing w:after="283"/>
      <w:ind w:left="567" w:right="567"/>
    </w:pPr>
  </w:style>
  <w:style w:type="character" w:customStyle="1" w:styleId="apple-style-span">
    <w:name w:val="apple-style-span"/>
    <w:basedOn w:val="DefaultParagraphFont"/>
    <w:rsid w:val="00C1197C"/>
  </w:style>
  <w:style w:type="character" w:customStyle="1" w:styleId="apple-converted-space">
    <w:name w:val="apple-converted-space"/>
    <w:basedOn w:val="DefaultParagraphFont"/>
    <w:rsid w:val="00C1197C"/>
  </w:style>
  <w:style w:type="character" w:styleId="Emphasis">
    <w:name w:val="Emphasis"/>
    <w:basedOn w:val="DefaultParagraphFont"/>
    <w:uiPriority w:val="20"/>
    <w:qFormat/>
    <w:rsid w:val="008510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59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3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7BC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37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9F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37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9FE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7379FE"/>
  </w:style>
  <w:style w:type="character" w:customStyle="1" w:styleId="il">
    <w:name w:val="il"/>
    <w:basedOn w:val="DefaultParagraphFont"/>
    <w:rsid w:val="0007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B9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0F49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9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0F49B9"/>
    <w:pPr>
      <w:keepNext/>
      <w:keepLines/>
      <w:numPr>
        <w:ilvl w:val="3"/>
        <w:numId w:val="1"/>
      </w:numPr>
      <w:spacing w:after="220" w:line="220" w:lineRule="atLeast"/>
      <w:ind w:right="-360"/>
      <w:outlineLvl w:val="3"/>
    </w:pPr>
    <w:rPr>
      <w:rFonts w:ascii="Arial" w:hAnsi="Arial"/>
      <w:spacing w:val="-4"/>
      <w:sz w:val="20"/>
      <w:szCs w:val="20"/>
    </w:rPr>
  </w:style>
  <w:style w:type="paragraph" w:styleId="Heading6">
    <w:name w:val="heading 6"/>
    <w:basedOn w:val="Normal"/>
    <w:next w:val="Normal"/>
    <w:qFormat/>
    <w:rsid w:val="000F49B9"/>
    <w:pPr>
      <w:numPr>
        <w:ilvl w:val="5"/>
        <w:numId w:val="1"/>
      </w:numPr>
      <w:spacing w:before="240" w:after="60"/>
      <w:ind w:right="-3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0F49B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49B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49B9"/>
    <w:pPr>
      <w:keepNext/>
      <w:numPr>
        <w:ilvl w:val="8"/>
        <w:numId w:val="1"/>
      </w:numPr>
      <w:overflowPunct w:val="0"/>
      <w:autoSpaceDE w:val="0"/>
      <w:ind w:left="1440" w:right="720"/>
      <w:textAlignment w:val="baseline"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F49B9"/>
    <w:rPr>
      <w:rFonts w:ascii="Symbol" w:hAnsi="Symbol"/>
    </w:rPr>
  </w:style>
  <w:style w:type="character" w:customStyle="1" w:styleId="WW8Num3z0">
    <w:name w:val="WW8Num3z0"/>
    <w:rsid w:val="000F49B9"/>
    <w:rPr>
      <w:rFonts w:ascii="Symbol" w:hAnsi="Symbol"/>
    </w:rPr>
  </w:style>
  <w:style w:type="character" w:customStyle="1" w:styleId="WW8Num4z0">
    <w:name w:val="WW8Num4z0"/>
    <w:rsid w:val="000F49B9"/>
    <w:rPr>
      <w:rFonts w:ascii="Symbol" w:hAnsi="Symbol"/>
    </w:rPr>
  </w:style>
  <w:style w:type="character" w:customStyle="1" w:styleId="WW8Num5z0">
    <w:name w:val="WW8Num5z0"/>
    <w:rsid w:val="000F49B9"/>
    <w:rPr>
      <w:rFonts w:ascii="Symbol" w:hAnsi="Symbol"/>
      <w:sz w:val="20"/>
    </w:rPr>
  </w:style>
  <w:style w:type="character" w:customStyle="1" w:styleId="WW8Num6z0">
    <w:name w:val="WW8Num6z0"/>
    <w:rsid w:val="000F49B9"/>
    <w:rPr>
      <w:rFonts w:ascii="Symbol" w:hAnsi="Symbol"/>
    </w:rPr>
  </w:style>
  <w:style w:type="character" w:customStyle="1" w:styleId="Absatz-Standardschriftart">
    <w:name w:val="Absatz-Standardschriftart"/>
    <w:rsid w:val="000F49B9"/>
  </w:style>
  <w:style w:type="character" w:customStyle="1" w:styleId="WW-Absatz-Standardschriftart">
    <w:name w:val="WW-Absatz-Standardschriftart"/>
    <w:rsid w:val="000F49B9"/>
  </w:style>
  <w:style w:type="character" w:customStyle="1" w:styleId="WW-Absatz-Standardschriftart1">
    <w:name w:val="WW-Absatz-Standardschriftart1"/>
    <w:rsid w:val="000F49B9"/>
  </w:style>
  <w:style w:type="character" w:customStyle="1" w:styleId="WW8Num1z0">
    <w:name w:val="WW8Num1z0"/>
    <w:rsid w:val="000F49B9"/>
    <w:rPr>
      <w:rFonts w:ascii="Wingdings" w:hAnsi="Wingdings"/>
    </w:rPr>
  </w:style>
  <w:style w:type="character" w:customStyle="1" w:styleId="WW8Num1z1">
    <w:name w:val="WW8Num1z1"/>
    <w:rsid w:val="000F49B9"/>
    <w:rPr>
      <w:rFonts w:ascii="Courier New" w:hAnsi="Courier New"/>
    </w:rPr>
  </w:style>
  <w:style w:type="character" w:customStyle="1" w:styleId="WW8Num1z3">
    <w:name w:val="WW8Num1z3"/>
    <w:rsid w:val="000F49B9"/>
    <w:rPr>
      <w:rFonts w:ascii="Symbol" w:hAnsi="Symbol"/>
    </w:rPr>
  </w:style>
  <w:style w:type="character" w:customStyle="1" w:styleId="WW8Num2z1">
    <w:name w:val="WW8Num2z1"/>
    <w:rsid w:val="000F49B9"/>
    <w:rPr>
      <w:rFonts w:ascii="Courier New" w:hAnsi="Courier New"/>
    </w:rPr>
  </w:style>
  <w:style w:type="character" w:customStyle="1" w:styleId="WW8Num2z2">
    <w:name w:val="WW8Num2z2"/>
    <w:rsid w:val="000F49B9"/>
    <w:rPr>
      <w:rFonts w:ascii="Wingdings" w:hAnsi="Wingdings"/>
    </w:rPr>
  </w:style>
  <w:style w:type="character" w:customStyle="1" w:styleId="WW8Num2z3">
    <w:name w:val="WW8Num2z3"/>
    <w:rsid w:val="000F49B9"/>
    <w:rPr>
      <w:rFonts w:ascii="Symbol" w:hAnsi="Symbol"/>
    </w:rPr>
  </w:style>
  <w:style w:type="character" w:customStyle="1" w:styleId="WW8Num3z1">
    <w:name w:val="WW8Num3z1"/>
    <w:rsid w:val="000F49B9"/>
    <w:rPr>
      <w:rFonts w:ascii="Courier New" w:hAnsi="Courier New" w:cs="Courier New"/>
    </w:rPr>
  </w:style>
  <w:style w:type="character" w:customStyle="1" w:styleId="WW8Num3z2">
    <w:name w:val="WW8Num3z2"/>
    <w:rsid w:val="000F49B9"/>
    <w:rPr>
      <w:rFonts w:ascii="Wingdings" w:hAnsi="Wingdings"/>
    </w:rPr>
  </w:style>
  <w:style w:type="character" w:customStyle="1" w:styleId="WW8Num4z1">
    <w:name w:val="WW8Num4z1"/>
    <w:rsid w:val="000F49B9"/>
    <w:rPr>
      <w:rFonts w:ascii="Courier New" w:hAnsi="Courier New" w:cs="Courier New"/>
    </w:rPr>
  </w:style>
  <w:style w:type="character" w:customStyle="1" w:styleId="WW8Num4z2">
    <w:name w:val="WW8Num4z2"/>
    <w:rsid w:val="000F49B9"/>
    <w:rPr>
      <w:rFonts w:ascii="Wingdings" w:hAnsi="Wingdings"/>
    </w:rPr>
  </w:style>
  <w:style w:type="character" w:customStyle="1" w:styleId="WW8Num5z1">
    <w:name w:val="WW8Num5z1"/>
    <w:rsid w:val="000F49B9"/>
    <w:rPr>
      <w:rFonts w:ascii="Courier New" w:hAnsi="Courier New"/>
      <w:sz w:val="20"/>
    </w:rPr>
  </w:style>
  <w:style w:type="character" w:customStyle="1" w:styleId="WW8Num5z2">
    <w:name w:val="WW8Num5z2"/>
    <w:rsid w:val="000F49B9"/>
    <w:rPr>
      <w:rFonts w:ascii="Wingdings" w:hAnsi="Wingdings"/>
      <w:sz w:val="20"/>
    </w:rPr>
  </w:style>
  <w:style w:type="character" w:customStyle="1" w:styleId="WW8Num6z1">
    <w:name w:val="WW8Num6z1"/>
    <w:rsid w:val="000F49B9"/>
    <w:rPr>
      <w:rFonts w:ascii="Courier New" w:hAnsi="Courier New" w:cs="Times New Roman"/>
    </w:rPr>
  </w:style>
  <w:style w:type="character" w:customStyle="1" w:styleId="WW8Num6z2">
    <w:name w:val="WW8Num6z2"/>
    <w:rsid w:val="000F49B9"/>
    <w:rPr>
      <w:rFonts w:ascii="Wingdings" w:hAnsi="Wingdings"/>
    </w:rPr>
  </w:style>
  <w:style w:type="character" w:customStyle="1" w:styleId="WW8Num7z0">
    <w:name w:val="WW8Num7z0"/>
    <w:rsid w:val="000F49B9"/>
    <w:rPr>
      <w:rFonts w:ascii="Symbol" w:hAnsi="Symbol"/>
    </w:rPr>
  </w:style>
  <w:style w:type="character" w:customStyle="1" w:styleId="WW8Num7z1">
    <w:name w:val="WW8Num7z1"/>
    <w:rsid w:val="000F49B9"/>
    <w:rPr>
      <w:rFonts w:ascii="Courier New" w:hAnsi="Courier New" w:cs="Courier New"/>
    </w:rPr>
  </w:style>
  <w:style w:type="character" w:customStyle="1" w:styleId="WW8Num7z2">
    <w:name w:val="WW8Num7z2"/>
    <w:rsid w:val="000F49B9"/>
    <w:rPr>
      <w:rFonts w:ascii="Wingdings" w:hAnsi="Wingdings"/>
    </w:rPr>
  </w:style>
  <w:style w:type="character" w:customStyle="1" w:styleId="WW8Num8z0">
    <w:name w:val="WW8Num8z0"/>
    <w:rsid w:val="000F49B9"/>
    <w:rPr>
      <w:rFonts w:ascii="Symbol" w:hAnsi="Symbol"/>
    </w:rPr>
  </w:style>
  <w:style w:type="character" w:customStyle="1" w:styleId="WW8Num8z1">
    <w:name w:val="WW8Num8z1"/>
    <w:rsid w:val="000F49B9"/>
    <w:rPr>
      <w:rFonts w:ascii="Courier New" w:hAnsi="Courier New" w:cs="Courier New"/>
    </w:rPr>
  </w:style>
  <w:style w:type="character" w:customStyle="1" w:styleId="WW8Num8z2">
    <w:name w:val="WW8Num8z2"/>
    <w:rsid w:val="000F49B9"/>
    <w:rPr>
      <w:rFonts w:ascii="Wingdings" w:hAnsi="Wingdings"/>
    </w:rPr>
  </w:style>
  <w:style w:type="character" w:customStyle="1" w:styleId="WW8Num9z0">
    <w:name w:val="WW8Num9z0"/>
    <w:rsid w:val="000F49B9"/>
    <w:rPr>
      <w:rFonts w:ascii="Symbol" w:hAnsi="Symbol"/>
    </w:rPr>
  </w:style>
  <w:style w:type="character" w:customStyle="1" w:styleId="WW8Num9z1">
    <w:name w:val="WW8Num9z1"/>
    <w:rsid w:val="000F49B9"/>
    <w:rPr>
      <w:rFonts w:ascii="Courier New" w:hAnsi="Courier New"/>
    </w:rPr>
  </w:style>
  <w:style w:type="character" w:customStyle="1" w:styleId="WW8Num9z2">
    <w:name w:val="WW8Num9z2"/>
    <w:rsid w:val="000F49B9"/>
    <w:rPr>
      <w:rFonts w:ascii="Wingdings" w:hAnsi="Wingdings"/>
    </w:rPr>
  </w:style>
  <w:style w:type="character" w:customStyle="1" w:styleId="WW8Num10z0">
    <w:name w:val="WW8Num10z0"/>
    <w:rsid w:val="000F49B9"/>
    <w:rPr>
      <w:rFonts w:ascii="Symbol" w:hAnsi="Symbol"/>
      <w:sz w:val="20"/>
    </w:rPr>
  </w:style>
  <w:style w:type="character" w:customStyle="1" w:styleId="WW8Num10z1">
    <w:name w:val="WW8Num10z1"/>
    <w:rsid w:val="000F49B9"/>
    <w:rPr>
      <w:rFonts w:ascii="Courier New" w:hAnsi="Courier New"/>
      <w:sz w:val="20"/>
    </w:rPr>
  </w:style>
  <w:style w:type="character" w:customStyle="1" w:styleId="WW8Num10z2">
    <w:name w:val="WW8Num10z2"/>
    <w:rsid w:val="000F49B9"/>
    <w:rPr>
      <w:rFonts w:ascii="Wingdings" w:hAnsi="Wingdings"/>
      <w:sz w:val="20"/>
    </w:rPr>
  </w:style>
  <w:style w:type="character" w:customStyle="1" w:styleId="WW8Num11z0">
    <w:name w:val="WW8Num11z0"/>
    <w:rsid w:val="000F49B9"/>
    <w:rPr>
      <w:rFonts w:ascii="Symbol" w:hAnsi="Symbol"/>
    </w:rPr>
  </w:style>
  <w:style w:type="character" w:customStyle="1" w:styleId="WW8Num11z1">
    <w:name w:val="WW8Num11z1"/>
    <w:rsid w:val="000F49B9"/>
    <w:rPr>
      <w:rFonts w:ascii="Courier New" w:hAnsi="Courier New"/>
    </w:rPr>
  </w:style>
  <w:style w:type="character" w:customStyle="1" w:styleId="WW8Num11z2">
    <w:name w:val="WW8Num11z2"/>
    <w:rsid w:val="000F49B9"/>
    <w:rPr>
      <w:rFonts w:ascii="Wingdings" w:hAnsi="Wingdings"/>
    </w:rPr>
  </w:style>
  <w:style w:type="character" w:customStyle="1" w:styleId="WW8Num12z0">
    <w:name w:val="WW8Num12z0"/>
    <w:rsid w:val="000F49B9"/>
    <w:rPr>
      <w:rFonts w:ascii="Symbol" w:hAnsi="Symbol"/>
      <w:sz w:val="20"/>
    </w:rPr>
  </w:style>
  <w:style w:type="character" w:customStyle="1" w:styleId="WW8Num12z1">
    <w:name w:val="WW8Num12z1"/>
    <w:rsid w:val="000F49B9"/>
    <w:rPr>
      <w:rFonts w:ascii="Courier New" w:hAnsi="Courier New"/>
      <w:sz w:val="20"/>
    </w:rPr>
  </w:style>
  <w:style w:type="character" w:customStyle="1" w:styleId="WW8Num12z2">
    <w:name w:val="WW8Num12z2"/>
    <w:rsid w:val="000F49B9"/>
    <w:rPr>
      <w:rFonts w:ascii="Wingdings" w:hAnsi="Wingdings"/>
      <w:sz w:val="20"/>
    </w:rPr>
  </w:style>
  <w:style w:type="character" w:customStyle="1" w:styleId="WW8Num13z0">
    <w:name w:val="WW8Num13z0"/>
    <w:rsid w:val="000F49B9"/>
    <w:rPr>
      <w:rFonts w:ascii="Wingdings" w:hAnsi="Wingdings"/>
    </w:rPr>
  </w:style>
  <w:style w:type="character" w:customStyle="1" w:styleId="WW8Num13z1">
    <w:name w:val="WW8Num13z1"/>
    <w:rsid w:val="000F49B9"/>
    <w:rPr>
      <w:rFonts w:ascii="Courier New" w:hAnsi="Courier New" w:cs="Courier New"/>
    </w:rPr>
  </w:style>
  <w:style w:type="character" w:customStyle="1" w:styleId="WW8Num13z3">
    <w:name w:val="WW8Num13z3"/>
    <w:rsid w:val="000F49B9"/>
    <w:rPr>
      <w:rFonts w:ascii="Symbol" w:hAnsi="Symbol"/>
    </w:rPr>
  </w:style>
  <w:style w:type="character" w:customStyle="1" w:styleId="WW8Num14z0">
    <w:name w:val="WW8Num14z0"/>
    <w:rsid w:val="000F49B9"/>
    <w:rPr>
      <w:rFonts w:ascii="Wingdings" w:hAnsi="Wingdings"/>
    </w:rPr>
  </w:style>
  <w:style w:type="character" w:customStyle="1" w:styleId="WW8Num14z1">
    <w:name w:val="WW8Num14z1"/>
    <w:rsid w:val="000F49B9"/>
    <w:rPr>
      <w:rFonts w:ascii="Courier New" w:hAnsi="Courier New" w:cs="Courier New"/>
    </w:rPr>
  </w:style>
  <w:style w:type="character" w:customStyle="1" w:styleId="WW8Num14z3">
    <w:name w:val="WW8Num14z3"/>
    <w:rsid w:val="000F49B9"/>
    <w:rPr>
      <w:rFonts w:ascii="Symbol" w:hAnsi="Symbol"/>
    </w:rPr>
  </w:style>
  <w:style w:type="character" w:styleId="Hyperlink">
    <w:name w:val="Hyperlink"/>
    <w:basedOn w:val="DefaultParagraphFont"/>
    <w:semiHidden/>
    <w:rsid w:val="000F49B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0F49B9"/>
    <w:rPr>
      <w:sz w:val="16"/>
      <w:szCs w:val="16"/>
    </w:rPr>
  </w:style>
  <w:style w:type="paragraph" w:customStyle="1" w:styleId="Heading">
    <w:name w:val="Heading"/>
    <w:basedOn w:val="Normal"/>
    <w:next w:val="BodyText"/>
    <w:rsid w:val="000F49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F49B9"/>
    <w:pPr>
      <w:spacing w:after="220" w:line="220" w:lineRule="atLeast"/>
      <w:ind w:right="-360"/>
    </w:pPr>
    <w:rPr>
      <w:sz w:val="20"/>
      <w:szCs w:val="20"/>
    </w:rPr>
  </w:style>
  <w:style w:type="paragraph" w:styleId="List">
    <w:name w:val="List"/>
    <w:basedOn w:val="BodyText"/>
    <w:semiHidden/>
    <w:rsid w:val="000F49B9"/>
    <w:rPr>
      <w:rFonts w:cs="Tahoma"/>
    </w:rPr>
  </w:style>
  <w:style w:type="paragraph" w:styleId="Caption">
    <w:name w:val="caption"/>
    <w:basedOn w:val="Normal"/>
    <w:qFormat/>
    <w:rsid w:val="000F49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F49B9"/>
    <w:pPr>
      <w:suppressLineNumbers/>
    </w:pPr>
    <w:rPr>
      <w:rFonts w:cs="Tahoma"/>
    </w:rPr>
  </w:style>
  <w:style w:type="paragraph" w:customStyle="1" w:styleId="Name">
    <w:name w:val="Name"/>
    <w:basedOn w:val="Normal"/>
    <w:next w:val="Normal"/>
    <w:rsid w:val="000F49B9"/>
    <w:pPr>
      <w:spacing w:before="360" w:after="440" w:line="240" w:lineRule="atLeast"/>
    </w:pPr>
    <w:rPr>
      <w:spacing w:val="-20"/>
      <w:sz w:val="48"/>
      <w:szCs w:val="20"/>
    </w:rPr>
  </w:style>
  <w:style w:type="paragraph" w:customStyle="1" w:styleId="Address2">
    <w:name w:val="Address 2"/>
    <w:basedOn w:val="Normal"/>
    <w:rsid w:val="000F49B9"/>
    <w:pPr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0F49B9"/>
    <w:pPr>
      <w:spacing w:line="200" w:lineRule="atLeast"/>
    </w:pPr>
    <w:rPr>
      <w:sz w:val="16"/>
      <w:szCs w:val="20"/>
    </w:rPr>
  </w:style>
  <w:style w:type="paragraph" w:styleId="BodyTextIndent2">
    <w:name w:val="Body Text Indent 2"/>
    <w:basedOn w:val="Normal"/>
    <w:rsid w:val="000F49B9"/>
    <w:pPr>
      <w:overflowPunct w:val="0"/>
      <w:autoSpaceDE w:val="0"/>
      <w:ind w:right="144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semiHidden/>
    <w:rsid w:val="000F49B9"/>
    <w:pPr>
      <w:spacing w:after="120"/>
      <w:ind w:left="360"/>
    </w:pPr>
  </w:style>
  <w:style w:type="paragraph" w:styleId="PlainText">
    <w:name w:val="Plain Text"/>
    <w:basedOn w:val="Normal"/>
    <w:rsid w:val="000F49B9"/>
    <w:pPr>
      <w:overflowPunct w:val="0"/>
      <w:autoSpaceDE w:val="0"/>
      <w:textAlignment w:val="baseline"/>
    </w:pPr>
    <w:rPr>
      <w:rFonts w:ascii="Courier New" w:hAnsi="Courier New"/>
      <w:color w:val="800080"/>
      <w:sz w:val="20"/>
      <w:szCs w:val="20"/>
      <w:u w:val="single"/>
    </w:rPr>
  </w:style>
  <w:style w:type="paragraph" w:styleId="BodyTextIndent3">
    <w:name w:val="Body Text Indent 3"/>
    <w:basedOn w:val="Normal"/>
    <w:rsid w:val="000F49B9"/>
    <w:pPr>
      <w:spacing w:after="120"/>
      <w:ind w:left="360"/>
    </w:pPr>
    <w:rPr>
      <w:sz w:val="16"/>
      <w:szCs w:val="16"/>
    </w:rPr>
  </w:style>
  <w:style w:type="paragraph" w:customStyle="1" w:styleId="Objective">
    <w:name w:val="Objective"/>
    <w:basedOn w:val="Normal"/>
    <w:next w:val="BodyText"/>
    <w:rsid w:val="000F49B9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0F49B9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CommentText">
    <w:name w:val="annotation text"/>
    <w:basedOn w:val="Normal"/>
    <w:rsid w:val="000F49B9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F49B9"/>
    <w:rPr>
      <w:b/>
      <w:bCs/>
    </w:rPr>
  </w:style>
  <w:style w:type="paragraph" w:styleId="BalloonText">
    <w:name w:val="Balloon Text"/>
    <w:basedOn w:val="Normal"/>
    <w:rsid w:val="000F4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F49B9"/>
    <w:pPr>
      <w:spacing w:before="280" w:after="280"/>
    </w:pPr>
  </w:style>
  <w:style w:type="paragraph" w:customStyle="1" w:styleId="TableContents">
    <w:name w:val="Table Contents"/>
    <w:basedOn w:val="Normal"/>
    <w:rsid w:val="000F49B9"/>
    <w:pPr>
      <w:suppressLineNumbers/>
    </w:pPr>
  </w:style>
  <w:style w:type="paragraph" w:customStyle="1" w:styleId="TableHeading">
    <w:name w:val="Table Heading"/>
    <w:basedOn w:val="TableContents"/>
    <w:rsid w:val="000F49B9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0F49B9"/>
    <w:pPr>
      <w:spacing w:after="283"/>
      <w:ind w:left="567" w:right="567"/>
    </w:pPr>
  </w:style>
  <w:style w:type="character" w:customStyle="1" w:styleId="apple-style-span">
    <w:name w:val="apple-style-span"/>
    <w:basedOn w:val="DefaultParagraphFont"/>
    <w:rsid w:val="00C1197C"/>
  </w:style>
  <w:style w:type="character" w:customStyle="1" w:styleId="apple-converted-space">
    <w:name w:val="apple-converted-space"/>
    <w:basedOn w:val="DefaultParagraphFont"/>
    <w:rsid w:val="00C1197C"/>
  </w:style>
  <w:style w:type="character" w:styleId="Emphasis">
    <w:name w:val="Emphasis"/>
    <w:basedOn w:val="DefaultParagraphFont"/>
    <w:uiPriority w:val="20"/>
    <w:qFormat/>
    <w:rsid w:val="008510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259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3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7BC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379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9F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37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9FE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7379FE"/>
  </w:style>
  <w:style w:type="character" w:customStyle="1" w:styleId="il">
    <w:name w:val="il"/>
    <w:basedOn w:val="DefaultParagraphFont"/>
    <w:rsid w:val="0007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966%2054%20830%2059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diwc.net/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t-c.net/index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ebometrics.info/rank_by_country.asp?country=j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icecc@gmail.com" TargetMode="External"/><Relationship Id="rId14" Type="http://schemas.openxmlformats.org/officeDocument/2006/relationships/hyperlink" Target="tel:+216%2097%20509%2080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7342-CCCC-480F-8211-47D34C3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3295</Words>
  <Characters>18783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Samer M</vt:lpstr>
      <vt:lpstr>Samer M</vt:lpstr>
    </vt:vector>
  </TitlesOfParts>
  <Company/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Samer M</dc:title>
  <dc:creator>Dr. Samer Barakat</dc:creator>
  <cp:lastModifiedBy>user</cp:lastModifiedBy>
  <cp:revision>3</cp:revision>
  <cp:lastPrinted>2017-08-17T10:58:00Z</cp:lastPrinted>
  <dcterms:created xsi:type="dcterms:W3CDTF">2017-08-17T10:58:00Z</dcterms:created>
  <dcterms:modified xsi:type="dcterms:W3CDTF">2017-08-17T10:59:00Z</dcterms:modified>
</cp:coreProperties>
</file>